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138DF" w14:textId="3A2CE6C0" w:rsidR="00C821A5" w:rsidRPr="002C3F23" w:rsidRDefault="00C821A5" w:rsidP="007E0C10">
      <w:pPr>
        <w:pStyle w:val="Sous-titre"/>
      </w:pPr>
      <w:r w:rsidRPr="002C3F23">
        <w:t>Information sur le stage</w:t>
      </w:r>
      <w:r w:rsidR="00C86E21">
        <w:t xml:space="preserve"> (si applicable)</w:t>
      </w:r>
    </w:p>
    <w:p w14:paraId="07B17DD7" w14:textId="77777777" w:rsidR="00A658AC" w:rsidRPr="002C3F23" w:rsidRDefault="00A658AC" w:rsidP="007E0C10">
      <w:pPr>
        <w:spacing w:line="276" w:lineRule="auto"/>
        <w:rPr>
          <w:szCs w:val="20"/>
          <w:lang w:val="fr-CA"/>
        </w:rPr>
        <w:sectPr w:rsidR="00A658AC" w:rsidRPr="002C3F23" w:rsidSect="005628B1">
          <w:headerReference w:type="default" r:id="rId9"/>
          <w:footerReference w:type="default" r:id="rId10"/>
          <w:pgSz w:w="12240" w:h="15840"/>
          <w:pgMar w:top="1417" w:right="1417" w:bottom="1417" w:left="1417" w:header="708" w:footer="708" w:gutter="0"/>
          <w:cols w:space="708"/>
          <w:docGrid w:linePitch="360"/>
        </w:sectPr>
      </w:pPr>
    </w:p>
    <w:p w14:paraId="576409D3" w14:textId="77777777" w:rsidR="00681517" w:rsidRDefault="00C821A5" w:rsidP="007E0C10">
      <w:pPr>
        <w:spacing w:line="276" w:lineRule="auto"/>
        <w:rPr>
          <w:szCs w:val="20"/>
          <w:lang w:val="fr-CA"/>
        </w:rPr>
      </w:pPr>
      <w:r w:rsidRPr="002C3F23">
        <w:rPr>
          <w:szCs w:val="20"/>
          <w:lang w:val="fr-CA"/>
        </w:rPr>
        <w:lastRenderedPageBreak/>
        <w:t>Date</w:t>
      </w:r>
      <w:r w:rsidR="00A658AC" w:rsidRPr="002C3F23">
        <w:rPr>
          <w:szCs w:val="20"/>
          <w:lang w:val="fr-CA"/>
        </w:rPr>
        <w:t>s</w:t>
      </w:r>
      <w:r w:rsidRPr="002C3F23">
        <w:rPr>
          <w:szCs w:val="20"/>
          <w:lang w:val="fr-CA"/>
        </w:rPr>
        <w:t xml:space="preserve"> </w:t>
      </w:r>
      <w:r w:rsidR="00A658AC" w:rsidRPr="002C3F23">
        <w:rPr>
          <w:szCs w:val="20"/>
          <w:lang w:val="fr-CA"/>
        </w:rPr>
        <w:t>prévues</w:t>
      </w:r>
      <w:r w:rsidRPr="002C3F23">
        <w:rPr>
          <w:szCs w:val="20"/>
          <w:lang w:val="fr-CA"/>
        </w:rPr>
        <w:t>:</w:t>
      </w:r>
    </w:p>
    <w:p w14:paraId="161C1BA4" w14:textId="563F592C" w:rsidR="00C821A5" w:rsidRDefault="00C821A5" w:rsidP="007E0C10">
      <w:pPr>
        <w:spacing w:line="276" w:lineRule="auto"/>
        <w:rPr>
          <w:szCs w:val="20"/>
          <w:lang w:val="fr-CA"/>
        </w:rPr>
      </w:pPr>
      <w:r w:rsidRPr="002C3F23">
        <w:rPr>
          <w:szCs w:val="20"/>
          <w:lang w:val="fr-CA"/>
        </w:rPr>
        <w:t>Lieu:</w:t>
      </w:r>
      <w:r w:rsidR="003C51CF">
        <w:rPr>
          <w:szCs w:val="20"/>
          <w:lang w:val="fr-CA"/>
        </w:rPr>
        <w:br/>
        <w:t>Option de paiement :</w:t>
      </w:r>
    </w:p>
    <w:p w14:paraId="44A8EC8A" w14:textId="4220C24F" w:rsidR="00681517" w:rsidRPr="002C3F23" w:rsidRDefault="004E2158" w:rsidP="007E0C10">
      <w:pPr>
        <w:spacing w:line="276" w:lineRule="auto"/>
        <w:rPr>
          <w:szCs w:val="20"/>
          <w:lang w:val="fr-CA"/>
        </w:rPr>
      </w:pPr>
      <w:r>
        <w:rPr>
          <w:szCs w:val="20"/>
          <w:lang w:val="fr-CA"/>
        </w:rPr>
        <w:t xml:space="preserve">Veuillez, si possible, </w:t>
      </w:r>
      <w:r w:rsidR="00681517" w:rsidRPr="002C3F23">
        <w:rPr>
          <w:szCs w:val="20"/>
          <w:lang w:val="fr-CA"/>
        </w:rPr>
        <w:t xml:space="preserve">faire le paiement avant le </w:t>
      </w:r>
      <w:proofErr w:type="spellStart"/>
      <w:r w:rsidR="00681517" w:rsidRPr="002C3F23">
        <w:rPr>
          <w:szCs w:val="20"/>
          <w:lang w:val="fr-CA"/>
        </w:rPr>
        <w:t>début</w:t>
      </w:r>
      <w:proofErr w:type="spellEnd"/>
      <w:r w:rsidR="00681517" w:rsidRPr="002C3F23">
        <w:rPr>
          <w:szCs w:val="20"/>
          <w:lang w:val="fr-CA"/>
        </w:rPr>
        <w:t xml:space="preserve"> d</w:t>
      </w:r>
      <w:r>
        <w:rPr>
          <w:szCs w:val="20"/>
          <w:lang w:val="fr-CA"/>
        </w:rPr>
        <w:t xml:space="preserve">e la formation par téléphone </w:t>
      </w:r>
      <w:r w:rsidR="00681517" w:rsidRPr="002C3F23">
        <w:rPr>
          <w:szCs w:val="20"/>
          <w:lang w:val="fr-CA"/>
        </w:rPr>
        <w:t xml:space="preserve">au 514-252-3004. </w:t>
      </w:r>
      <w:r w:rsidR="00681517">
        <w:rPr>
          <w:szCs w:val="20"/>
          <w:lang w:val="fr-CA"/>
        </w:rPr>
        <w:br/>
        <w:t>Il est</w:t>
      </w:r>
      <w:r w:rsidR="00681517" w:rsidRPr="002C3F23">
        <w:rPr>
          <w:szCs w:val="20"/>
          <w:lang w:val="fr-CA"/>
        </w:rPr>
        <w:t xml:space="preserve"> possible de faire</w:t>
      </w:r>
      <w:r w:rsidR="00681517">
        <w:rPr>
          <w:szCs w:val="20"/>
          <w:lang w:val="fr-CA"/>
        </w:rPr>
        <w:t xml:space="preserve"> le paiement sur place</w:t>
      </w:r>
      <w:r w:rsidR="00681517" w:rsidRPr="002C3F23">
        <w:rPr>
          <w:szCs w:val="20"/>
          <w:lang w:val="fr-CA"/>
        </w:rPr>
        <w:t xml:space="preserve">, en argent comptant ou </w:t>
      </w:r>
      <w:r w:rsidR="00681517">
        <w:rPr>
          <w:szCs w:val="20"/>
          <w:lang w:val="fr-CA"/>
        </w:rPr>
        <w:t xml:space="preserve">par </w:t>
      </w:r>
      <w:r w:rsidR="00A16A7E">
        <w:rPr>
          <w:szCs w:val="20"/>
          <w:lang w:val="fr-CA"/>
        </w:rPr>
        <w:t xml:space="preserve">carte de crédit. </w:t>
      </w:r>
      <w:r>
        <w:rPr>
          <w:szCs w:val="20"/>
          <w:lang w:val="fr-CA"/>
        </w:rPr>
        <w:t xml:space="preserve">Veuillez </w:t>
      </w:r>
      <w:r w:rsidR="00A16A7E">
        <w:rPr>
          <w:szCs w:val="20"/>
          <w:lang w:val="fr-CA"/>
        </w:rPr>
        <w:t>mentionner cette option</w:t>
      </w:r>
      <w:r>
        <w:rPr>
          <w:szCs w:val="20"/>
          <w:lang w:val="fr-CA"/>
        </w:rPr>
        <w:t xml:space="preserve"> de paiement</w:t>
      </w:r>
      <w:r w:rsidR="00A16A7E">
        <w:rPr>
          <w:szCs w:val="20"/>
          <w:lang w:val="fr-CA"/>
        </w:rPr>
        <w:t xml:space="preserve"> lors de votre inscription.</w:t>
      </w:r>
    </w:p>
    <w:p w14:paraId="4F5D1142" w14:textId="3F355255" w:rsidR="00C821A5" w:rsidRPr="002C3F23" w:rsidRDefault="00C821A5" w:rsidP="00CE324B">
      <w:pPr>
        <w:pStyle w:val="Sous-titre"/>
      </w:pPr>
      <w:r w:rsidRPr="002C3F23">
        <w:t>Information sur le candidat</w:t>
      </w:r>
    </w:p>
    <w:p w14:paraId="0C29E481" w14:textId="77777777" w:rsidR="00A658AC" w:rsidRPr="002C3F23" w:rsidRDefault="00A658AC" w:rsidP="007E0C10">
      <w:pPr>
        <w:spacing w:line="276" w:lineRule="auto"/>
        <w:rPr>
          <w:szCs w:val="20"/>
          <w:lang w:val="fr-CA"/>
        </w:rPr>
        <w:sectPr w:rsidR="00A658AC" w:rsidRPr="002C3F23" w:rsidSect="00A658AC">
          <w:type w:val="continuous"/>
          <w:pgSz w:w="12240" w:h="15840"/>
          <w:pgMar w:top="1417" w:right="1417" w:bottom="1417" w:left="1417" w:header="708" w:footer="708" w:gutter="0"/>
          <w:cols w:space="708"/>
          <w:docGrid w:linePitch="360"/>
        </w:sectPr>
      </w:pPr>
    </w:p>
    <w:p w14:paraId="406BF109" w14:textId="6E108E24" w:rsidR="00C821A5" w:rsidRPr="002C3F23" w:rsidRDefault="00C821A5" w:rsidP="007E0C10">
      <w:pPr>
        <w:spacing w:line="276" w:lineRule="auto"/>
        <w:rPr>
          <w:szCs w:val="20"/>
          <w:lang w:val="fr-CA"/>
        </w:rPr>
      </w:pPr>
      <w:r w:rsidRPr="002C3F23">
        <w:rPr>
          <w:szCs w:val="20"/>
          <w:lang w:val="fr-CA"/>
        </w:rPr>
        <w:lastRenderedPageBreak/>
        <w:t>Nom:</w:t>
      </w:r>
    </w:p>
    <w:p w14:paraId="1EAF8CE6" w14:textId="75DB456C" w:rsidR="00C821A5" w:rsidRPr="002C3F23" w:rsidRDefault="00C821A5" w:rsidP="007E0C10">
      <w:pPr>
        <w:spacing w:line="276" w:lineRule="auto"/>
        <w:rPr>
          <w:szCs w:val="20"/>
          <w:lang w:val="fr-CA"/>
        </w:rPr>
      </w:pPr>
      <w:r w:rsidRPr="002C3F23">
        <w:rPr>
          <w:szCs w:val="20"/>
          <w:lang w:val="fr-CA"/>
        </w:rPr>
        <w:t>Date de naissance:</w:t>
      </w:r>
      <w:r w:rsidR="004E2158">
        <w:rPr>
          <w:szCs w:val="20"/>
          <w:lang w:val="fr-CA"/>
        </w:rPr>
        <w:br/>
      </w:r>
      <w:r w:rsidRPr="002C3F23">
        <w:rPr>
          <w:szCs w:val="20"/>
          <w:lang w:val="fr-CA"/>
        </w:rPr>
        <w:t>Adresse:</w:t>
      </w:r>
    </w:p>
    <w:p w14:paraId="4FBD1A83" w14:textId="77777777" w:rsidR="00C821A5" w:rsidRPr="002C3F23" w:rsidRDefault="00C821A5" w:rsidP="007E0C10">
      <w:pPr>
        <w:spacing w:line="276" w:lineRule="auto"/>
        <w:rPr>
          <w:szCs w:val="20"/>
          <w:lang w:val="fr-CA"/>
        </w:rPr>
      </w:pPr>
      <w:r w:rsidRPr="002C3F23">
        <w:rPr>
          <w:szCs w:val="20"/>
          <w:lang w:val="fr-CA"/>
        </w:rPr>
        <w:t>Ville:</w:t>
      </w:r>
    </w:p>
    <w:p w14:paraId="24AEEDF5" w14:textId="77777777" w:rsidR="00C821A5" w:rsidRPr="002C3F23" w:rsidRDefault="00C821A5" w:rsidP="007E0C10">
      <w:pPr>
        <w:spacing w:line="276" w:lineRule="auto"/>
        <w:rPr>
          <w:szCs w:val="20"/>
          <w:lang w:val="fr-CA"/>
        </w:rPr>
      </w:pPr>
      <w:r w:rsidRPr="002C3F23">
        <w:rPr>
          <w:szCs w:val="20"/>
          <w:lang w:val="fr-CA"/>
        </w:rPr>
        <w:lastRenderedPageBreak/>
        <w:t>Province:</w:t>
      </w:r>
    </w:p>
    <w:p w14:paraId="65EB85BA" w14:textId="77777777" w:rsidR="00C821A5" w:rsidRPr="002C3F23" w:rsidRDefault="00C821A5" w:rsidP="007E0C10">
      <w:pPr>
        <w:spacing w:line="276" w:lineRule="auto"/>
        <w:rPr>
          <w:szCs w:val="20"/>
          <w:lang w:val="fr-CA"/>
        </w:rPr>
      </w:pPr>
      <w:r w:rsidRPr="002C3F23">
        <w:rPr>
          <w:szCs w:val="20"/>
          <w:lang w:val="fr-CA"/>
        </w:rPr>
        <w:t>C.P.:</w:t>
      </w:r>
    </w:p>
    <w:p w14:paraId="1776137A" w14:textId="77777777" w:rsidR="00C821A5" w:rsidRPr="002C3F23" w:rsidRDefault="00C821A5" w:rsidP="007E0C10">
      <w:pPr>
        <w:spacing w:line="276" w:lineRule="auto"/>
        <w:rPr>
          <w:szCs w:val="20"/>
          <w:lang w:val="fr-CA"/>
        </w:rPr>
      </w:pPr>
      <w:proofErr w:type="spellStart"/>
      <w:r w:rsidRPr="002C3F23">
        <w:rPr>
          <w:szCs w:val="20"/>
          <w:lang w:val="fr-CA"/>
        </w:rPr>
        <w:t>Téléphone</w:t>
      </w:r>
      <w:proofErr w:type="spellEnd"/>
      <w:r w:rsidRPr="002C3F23">
        <w:rPr>
          <w:szCs w:val="20"/>
          <w:lang w:val="fr-CA"/>
        </w:rPr>
        <w:t>:</w:t>
      </w:r>
    </w:p>
    <w:p w14:paraId="506C2183" w14:textId="31703CB4" w:rsidR="00A658AC" w:rsidRPr="002C3F23" w:rsidRDefault="00C821A5" w:rsidP="007E0C10">
      <w:pPr>
        <w:spacing w:line="276" w:lineRule="auto"/>
        <w:rPr>
          <w:szCs w:val="20"/>
          <w:lang w:val="fr-CA"/>
        </w:rPr>
        <w:sectPr w:rsidR="00A658AC" w:rsidRPr="002C3F23" w:rsidSect="00A658AC">
          <w:type w:val="continuous"/>
          <w:pgSz w:w="12240" w:h="15840"/>
          <w:pgMar w:top="1417" w:right="1417" w:bottom="1417" w:left="1417" w:header="708" w:footer="708" w:gutter="0"/>
          <w:cols w:num="2" w:space="708"/>
          <w:docGrid w:linePitch="360"/>
        </w:sectPr>
      </w:pPr>
      <w:r w:rsidRPr="002C3F23">
        <w:rPr>
          <w:szCs w:val="20"/>
          <w:lang w:val="fr-CA"/>
        </w:rPr>
        <w:t>Courriel:</w:t>
      </w:r>
    </w:p>
    <w:p w14:paraId="4A439028" w14:textId="77777777" w:rsidR="007E0C10" w:rsidRPr="002C3F23" w:rsidRDefault="007E0C10" w:rsidP="007E0C10">
      <w:pPr>
        <w:spacing w:line="276" w:lineRule="auto"/>
        <w:rPr>
          <w:szCs w:val="20"/>
          <w:lang w:val="fr-CA"/>
        </w:rPr>
      </w:pPr>
    </w:p>
    <w:p w14:paraId="27488209" w14:textId="77777777" w:rsidR="007E0C10" w:rsidRPr="002C3F23" w:rsidRDefault="007E0C10" w:rsidP="007E0C10">
      <w:pPr>
        <w:spacing w:line="276" w:lineRule="auto"/>
        <w:rPr>
          <w:szCs w:val="20"/>
          <w:lang w:val="fr-CA"/>
        </w:rPr>
      </w:pPr>
      <w:r w:rsidRPr="002C3F23">
        <w:rPr>
          <w:szCs w:val="20"/>
          <w:lang w:val="fr-CA"/>
        </w:rPr>
        <w:t xml:space="preserve">Grimpez-vous depuis au moins cinq ans en escalade de premier de </w:t>
      </w:r>
      <w:proofErr w:type="spellStart"/>
      <w:r w:rsidRPr="002C3F23">
        <w:rPr>
          <w:szCs w:val="20"/>
          <w:lang w:val="fr-CA"/>
        </w:rPr>
        <w:t>cordée</w:t>
      </w:r>
      <w:proofErr w:type="spellEnd"/>
      <w:r w:rsidRPr="002C3F23">
        <w:rPr>
          <w:szCs w:val="20"/>
          <w:lang w:val="fr-CA"/>
        </w:rPr>
        <w:t>?</w:t>
      </w:r>
    </w:p>
    <w:p w14:paraId="5FFD580D" w14:textId="77777777" w:rsidR="007E0C10" w:rsidRPr="002C3F23" w:rsidRDefault="007E0C10" w:rsidP="007E0C10">
      <w:pPr>
        <w:spacing w:line="276" w:lineRule="auto"/>
        <w:rPr>
          <w:szCs w:val="20"/>
          <w:lang w:val="fr-CA"/>
        </w:rPr>
      </w:pPr>
      <w:r w:rsidRPr="002C3F23">
        <w:rPr>
          <w:szCs w:val="20"/>
          <w:lang w:val="fr-CA"/>
        </w:rPr>
        <w:t>Possédez-vous des brevets FQME, si oui, lesquels ?</w:t>
      </w:r>
    </w:p>
    <w:p w14:paraId="133A6030" w14:textId="534DD095" w:rsidR="00C821A5" w:rsidRPr="002C3F23" w:rsidRDefault="00C821A5" w:rsidP="007E0C10">
      <w:pPr>
        <w:pStyle w:val="Sous-titre"/>
      </w:pPr>
      <w:r w:rsidRPr="002C3F23">
        <w:t xml:space="preserve">Personne à </w:t>
      </w:r>
      <w:r w:rsidR="003C51CF" w:rsidRPr="002C3F23">
        <w:t>prévenir</w:t>
      </w:r>
      <w:r w:rsidRPr="002C3F23">
        <w:t xml:space="preserve"> en cas d'accident</w:t>
      </w:r>
    </w:p>
    <w:p w14:paraId="6400FC81" w14:textId="77777777" w:rsidR="00A658AC" w:rsidRPr="002C3F23" w:rsidRDefault="00A658AC" w:rsidP="007E0C10">
      <w:pPr>
        <w:pStyle w:val="Sous-titre"/>
        <w:sectPr w:rsidR="00A658AC" w:rsidRPr="002C3F23" w:rsidSect="00A658AC">
          <w:type w:val="continuous"/>
          <w:pgSz w:w="12240" w:h="15840"/>
          <w:pgMar w:top="1417" w:right="1417" w:bottom="1417" w:left="1417" w:header="708" w:footer="708" w:gutter="0"/>
          <w:cols w:space="708"/>
          <w:docGrid w:linePitch="360"/>
        </w:sectPr>
      </w:pPr>
    </w:p>
    <w:p w14:paraId="4188D912" w14:textId="5F4E9041" w:rsidR="00C821A5" w:rsidRPr="002C3F23" w:rsidRDefault="00C821A5" w:rsidP="007E0C10">
      <w:pPr>
        <w:spacing w:line="276" w:lineRule="auto"/>
        <w:rPr>
          <w:szCs w:val="20"/>
          <w:lang w:val="fr-CA"/>
        </w:rPr>
      </w:pPr>
      <w:r w:rsidRPr="002C3F23">
        <w:rPr>
          <w:szCs w:val="20"/>
          <w:lang w:val="fr-CA"/>
        </w:rPr>
        <w:lastRenderedPageBreak/>
        <w:t>Nom:</w:t>
      </w:r>
    </w:p>
    <w:p w14:paraId="39FC53E4" w14:textId="77777777" w:rsidR="00C821A5" w:rsidRPr="002C3F23" w:rsidRDefault="00C821A5" w:rsidP="007E0C10">
      <w:pPr>
        <w:spacing w:line="276" w:lineRule="auto"/>
        <w:rPr>
          <w:szCs w:val="20"/>
          <w:lang w:val="fr-CA"/>
        </w:rPr>
      </w:pPr>
      <w:r w:rsidRPr="002C3F23">
        <w:rPr>
          <w:szCs w:val="20"/>
          <w:lang w:val="fr-CA"/>
        </w:rPr>
        <w:t>Lien:</w:t>
      </w:r>
    </w:p>
    <w:p w14:paraId="202B2F31" w14:textId="77777777" w:rsidR="00C821A5" w:rsidRPr="002C3F23" w:rsidRDefault="00C821A5" w:rsidP="007E0C10">
      <w:pPr>
        <w:spacing w:line="276" w:lineRule="auto"/>
        <w:rPr>
          <w:szCs w:val="20"/>
          <w:lang w:val="fr-CA"/>
        </w:rPr>
      </w:pPr>
      <w:r w:rsidRPr="002C3F23">
        <w:rPr>
          <w:szCs w:val="20"/>
          <w:lang w:val="fr-CA"/>
        </w:rPr>
        <w:t>Adresse:</w:t>
      </w:r>
    </w:p>
    <w:p w14:paraId="33BE2AB7" w14:textId="77777777" w:rsidR="00C821A5" w:rsidRPr="002C3F23" w:rsidRDefault="00C821A5" w:rsidP="007E0C10">
      <w:pPr>
        <w:spacing w:line="276" w:lineRule="auto"/>
        <w:rPr>
          <w:szCs w:val="20"/>
          <w:lang w:val="fr-CA"/>
        </w:rPr>
      </w:pPr>
      <w:r w:rsidRPr="002C3F23">
        <w:rPr>
          <w:szCs w:val="20"/>
          <w:lang w:val="fr-CA"/>
        </w:rPr>
        <w:t>Ville:</w:t>
      </w:r>
    </w:p>
    <w:p w14:paraId="21798600" w14:textId="77777777" w:rsidR="00C821A5" w:rsidRPr="002C3F23" w:rsidRDefault="00C821A5" w:rsidP="007E0C10">
      <w:pPr>
        <w:spacing w:line="276" w:lineRule="auto"/>
        <w:rPr>
          <w:szCs w:val="20"/>
          <w:lang w:val="fr-CA"/>
        </w:rPr>
      </w:pPr>
      <w:r w:rsidRPr="002C3F23">
        <w:rPr>
          <w:szCs w:val="20"/>
          <w:lang w:val="fr-CA"/>
        </w:rPr>
        <w:lastRenderedPageBreak/>
        <w:t>Province:</w:t>
      </w:r>
    </w:p>
    <w:p w14:paraId="4E166778" w14:textId="77777777" w:rsidR="00C821A5" w:rsidRPr="002C3F23" w:rsidRDefault="00C821A5" w:rsidP="007E0C10">
      <w:pPr>
        <w:spacing w:line="276" w:lineRule="auto"/>
        <w:rPr>
          <w:szCs w:val="20"/>
          <w:lang w:val="fr-CA"/>
        </w:rPr>
      </w:pPr>
      <w:r w:rsidRPr="002C3F23">
        <w:rPr>
          <w:szCs w:val="20"/>
          <w:lang w:val="fr-CA"/>
        </w:rPr>
        <w:t>C.P.:</w:t>
      </w:r>
    </w:p>
    <w:p w14:paraId="4C8C4CA5" w14:textId="77777777" w:rsidR="00C821A5" w:rsidRPr="002C3F23" w:rsidRDefault="00C821A5" w:rsidP="007E0C10">
      <w:pPr>
        <w:spacing w:line="276" w:lineRule="auto"/>
        <w:rPr>
          <w:szCs w:val="20"/>
          <w:lang w:val="fr-CA"/>
        </w:rPr>
      </w:pPr>
      <w:proofErr w:type="spellStart"/>
      <w:r w:rsidRPr="002C3F23">
        <w:rPr>
          <w:szCs w:val="20"/>
          <w:lang w:val="fr-CA"/>
        </w:rPr>
        <w:t>Téléphone</w:t>
      </w:r>
      <w:proofErr w:type="spellEnd"/>
      <w:r w:rsidRPr="002C3F23">
        <w:rPr>
          <w:szCs w:val="20"/>
          <w:lang w:val="fr-CA"/>
        </w:rPr>
        <w:t>:</w:t>
      </w:r>
    </w:p>
    <w:p w14:paraId="0441263B" w14:textId="77777777" w:rsidR="00A658AC" w:rsidRPr="002C3F23" w:rsidRDefault="00A658AC" w:rsidP="007E0C10">
      <w:pPr>
        <w:pStyle w:val="Sous-titre"/>
        <w:sectPr w:rsidR="00A658AC" w:rsidRPr="002C3F23" w:rsidSect="00A658AC">
          <w:type w:val="continuous"/>
          <w:pgSz w:w="12240" w:h="15840"/>
          <w:pgMar w:top="1417" w:right="1417" w:bottom="1417" w:left="1417" w:header="708" w:footer="708" w:gutter="0"/>
          <w:cols w:num="2" w:space="708"/>
          <w:docGrid w:linePitch="360"/>
        </w:sectPr>
      </w:pPr>
    </w:p>
    <w:p w14:paraId="26340CC5" w14:textId="1DEDB4A9" w:rsidR="00CE324B" w:rsidRPr="002C3F23" w:rsidRDefault="00CE324B" w:rsidP="00CE324B">
      <w:pPr>
        <w:pStyle w:val="Sous-titre"/>
      </w:pPr>
      <w:r w:rsidRPr="002C3F23">
        <w:lastRenderedPageBreak/>
        <w:t>Informations supplémentaires</w:t>
      </w:r>
    </w:p>
    <w:p w14:paraId="4AF9E4C3" w14:textId="77777777" w:rsidR="002D54E3" w:rsidRPr="002C3F23" w:rsidRDefault="002D54E3" w:rsidP="007E0C10">
      <w:pPr>
        <w:spacing w:line="276" w:lineRule="auto"/>
        <w:rPr>
          <w:i/>
          <w:szCs w:val="20"/>
          <w:lang w:val="fr-CA"/>
        </w:rPr>
      </w:pPr>
    </w:p>
    <w:p w14:paraId="4E847DAE" w14:textId="77777777" w:rsidR="00A658AC" w:rsidRPr="002C3F23" w:rsidRDefault="00A658AC" w:rsidP="007E0C10">
      <w:pPr>
        <w:spacing w:line="276" w:lineRule="auto"/>
        <w:rPr>
          <w:szCs w:val="20"/>
          <w:lang w:val="fr-CA"/>
        </w:rPr>
        <w:sectPr w:rsidR="00A658AC" w:rsidRPr="002C3F23" w:rsidSect="00A658AC">
          <w:type w:val="continuous"/>
          <w:pgSz w:w="12240" w:h="15840"/>
          <w:pgMar w:top="1417" w:right="1417" w:bottom="1417" w:left="1417" w:header="708" w:footer="708" w:gutter="0"/>
          <w:cols w:space="708"/>
          <w:docGrid w:linePitch="360"/>
        </w:sectPr>
      </w:pPr>
    </w:p>
    <w:p w14:paraId="1260F70F" w14:textId="49DB1951" w:rsidR="007E0C10" w:rsidRPr="002C3F23" w:rsidRDefault="007E0C10" w:rsidP="007E0C10">
      <w:pPr>
        <w:spacing w:line="276" w:lineRule="auto"/>
        <w:rPr>
          <w:szCs w:val="20"/>
          <w:lang w:val="fr-CA"/>
        </w:rPr>
      </w:pPr>
      <w:proofErr w:type="spellStart"/>
      <w:r w:rsidRPr="002C3F23">
        <w:rPr>
          <w:szCs w:val="20"/>
          <w:lang w:val="fr-CA"/>
        </w:rPr>
        <w:lastRenderedPageBreak/>
        <w:t>Décrivez-nous</w:t>
      </w:r>
      <w:proofErr w:type="spellEnd"/>
      <w:r w:rsidRPr="002C3F23">
        <w:rPr>
          <w:szCs w:val="20"/>
          <w:lang w:val="fr-CA"/>
        </w:rPr>
        <w:t xml:space="preserve"> en 500 mots </w:t>
      </w:r>
      <w:proofErr w:type="gramStart"/>
      <w:r w:rsidRPr="002C3F23">
        <w:rPr>
          <w:szCs w:val="20"/>
          <w:lang w:val="fr-CA"/>
        </w:rPr>
        <w:t>maximum</w:t>
      </w:r>
      <w:proofErr w:type="gramEnd"/>
      <w:r w:rsidRPr="002C3F23">
        <w:rPr>
          <w:szCs w:val="20"/>
          <w:lang w:val="fr-CA"/>
        </w:rPr>
        <w:t xml:space="preserve"> votre </w:t>
      </w:r>
      <w:proofErr w:type="spellStart"/>
      <w:r w:rsidRPr="002C3F23">
        <w:rPr>
          <w:szCs w:val="20"/>
          <w:lang w:val="fr-CA"/>
        </w:rPr>
        <w:t>expérience</w:t>
      </w:r>
      <w:proofErr w:type="spellEnd"/>
      <w:r w:rsidRPr="002C3F23">
        <w:rPr>
          <w:szCs w:val="20"/>
          <w:lang w:val="fr-CA"/>
        </w:rPr>
        <w:t xml:space="preserve"> en escalade (niveau, formation, type de pratique)?</w:t>
      </w:r>
    </w:p>
    <w:p w14:paraId="10867C73" w14:textId="77777777" w:rsidR="007E0C10" w:rsidRDefault="007E0C10" w:rsidP="007E0C10">
      <w:pPr>
        <w:spacing w:line="276" w:lineRule="auto"/>
        <w:rPr>
          <w:szCs w:val="20"/>
          <w:lang w:val="fr-CA"/>
        </w:rPr>
      </w:pPr>
    </w:p>
    <w:p w14:paraId="3B525920" w14:textId="77777777" w:rsidR="003C51CF" w:rsidRPr="002C3F23" w:rsidRDefault="003C51CF" w:rsidP="007E0C10">
      <w:pPr>
        <w:spacing w:line="276" w:lineRule="auto"/>
        <w:rPr>
          <w:szCs w:val="20"/>
          <w:lang w:val="fr-CA"/>
        </w:rPr>
      </w:pPr>
    </w:p>
    <w:p w14:paraId="7382B030" w14:textId="75671675" w:rsidR="00C821A5" w:rsidRPr="002C3F23" w:rsidRDefault="00C821A5" w:rsidP="007E0C10">
      <w:pPr>
        <w:spacing w:line="276" w:lineRule="auto"/>
        <w:rPr>
          <w:szCs w:val="20"/>
          <w:lang w:val="fr-CA"/>
        </w:rPr>
      </w:pPr>
      <w:proofErr w:type="spellStart"/>
      <w:r w:rsidRPr="002C3F23">
        <w:rPr>
          <w:szCs w:val="20"/>
          <w:lang w:val="fr-CA"/>
        </w:rPr>
        <w:t>Décrivez-nous</w:t>
      </w:r>
      <w:proofErr w:type="spellEnd"/>
      <w:r w:rsidRPr="002C3F23">
        <w:rPr>
          <w:szCs w:val="20"/>
          <w:lang w:val="fr-CA"/>
        </w:rPr>
        <w:t xml:space="preserve"> en 500 mots </w:t>
      </w:r>
      <w:proofErr w:type="gramStart"/>
      <w:r w:rsidRPr="002C3F23">
        <w:rPr>
          <w:szCs w:val="20"/>
          <w:lang w:val="fr-CA"/>
        </w:rPr>
        <w:t>maximum</w:t>
      </w:r>
      <w:proofErr w:type="gramEnd"/>
      <w:r w:rsidRPr="002C3F23">
        <w:rPr>
          <w:szCs w:val="20"/>
          <w:lang w:val="fr-CA"/>
        </w:rPr>
        <w:t xml:space="preserve"> votre implication </w:t>
      </w:r>
      <w:proofErr w:type="spellStart"/>
      <w:r w:rsidRPr="002C3F23">
        <w:rPr>
          <w:szCs w:val="20"/>
          <w:lang w:val="fr-CA"/>
        </w:rPr>
        <w:t>bénévole</w:t>
      </w:r>
      <w:proofErr w:type="spellEnd"/>
      <w:r w:rsidRPr="002C3F23">
        <w:rPr>
          <w:szCs w:val="20"/>
          <w:lang w:val="fr-CA"/>
        </w:rPr>
        <w:t xml:space="preserve"> dans le domaine de l'</w:t>
      </w:r>
      <w:proofErr w:type="spellStart"/>
      <w:r w:rsidRPr="002C3F23">
        <w:rPr>
          <w:szCs w:val="20"/>
          <w:lang w:val="fr-CA"/>
        </w:rPr>
        <w:t>aménagement</w:t>
      </w:r>
      <w:proofErr w:type="spellEnd"/>
      <w:r w:rsidRPr="002C3F23">
        <w:rPr>
          <w:szCs w:val="20"/>
          <w:lang w:val="fr-CA"/>
        </w:rPr>
        <w:t xml:space="preserve"> de sites d'escalade?</w:t>
      </w:r>
    </w:p>
    <w:p w14:paraId="2803D372" w14:textId="77777777" w:rsidR="007E0C10" w:rsidRDefault="007E0C10" w:rsidP="007E0C10">
      <w:pPr>
        <w:spacing w:line="276" w:lineRule="auto"/>
        <w:rPr>
          <w:szCs w:val="20"/>
          <w:lang w:val="fr-CA"/>
        </w:rPr>
      </w:pPr>
    </w:p>
    <w:p w14:paraId="613206C0" w14:textId="77777777" w:rsidR="003C51CF" w:rsidRPr="002C3F23" w:rsidRDefault="003C51CF" w:rsidP="007E0C10">
      <w:pPr>
        <w:spacing w:line="276" w:lineRule="auto"/>
        <w:rPr>
          <w:szCs w:val="20"/>
          <w:lang w:val="fr-CA"/>
        </w:rPr>
      </w:pPr>
    </w:p>
    <w:p w14:paraId="77AE0F48" w14:textId="0ED58523" w:rsidR="00C821A5" w:rsidRDefault="00C821A5" w:rsidP="007E0C10">
      <w:pPr>
        <w:spacing w:line="276" w:lineRule="auto"/>
        <w:rPr>
          <w:szCs w:val="20"/>
          <w:lang w:val="fr-CA"/>
        </w:rPr>
      </w:pPr>
      <w:proofErr w:type="spellStart"/>
      <w:r w:rsidRPr="002C3F23">
        <w:rPr>
          <w:szCs w:val="20"/>
          <w:lang w:val="fr-CA"/>
        </w:rPr>
        <w:t>Décrivez-nous</w:t>
      </w:r>
      <w:proofErr w:type="spellEnd"/>
      <w:r w:rsidRPr="002C3F23">
        <w:rPr>
          <w:szCs w:val="20"/>
          <w:lang w:val="fr-CA"/>
        </w:rPr>
        <w:t xml:space="preserve"> en 500 mots maximum vos motivations à suivre cette formation?</w:t>
      </w:r>
    </w:p>
    <w:p w14:paraId="5739E3B1" w14:textId="77777777" w:rsidR="003C51CF" w:rsidRDefault="003C51CF" w:rsidP="007E0C10">
      <w:pPr>
        <w:spacing w:line="276" w:lineRule="auto"/>
        <w:rPr>
          <w:szCs w:val="20"/>
          <w:lang w:val="fr-CA"/>
        </w:rPr>
      </w:pPr>
    </w:p>
    <w:p w14:paraId="62E0E560" w14:textId="77777777" w:rsidR="003C51CF" w:rsidRPr="002C3F23" w:rsidRDefault="003C51CF" w:rsidP="007E0C10">
      <w:pPr>
        <w:spacing w:line="276" w:lineRule="auto"/>
        <w:rPr>
          <w:szCs w:val="20"/>
          <w:lang w:val="fr-CA"/>
        </w:rPr>
      </w:pPr>
    </w:p>
    <w:p w14:paraId="69BCAFC2" w14:textId="77777777" w:rsidR="007E0C10" w:rsidRPr="002C3F23" w:rsidRDefault="007E0C10" w:rsidP="007E0C10">
      <w:pPr>
        <w:spacing w:line="276" w:lineRule="auto"/>
        <w:rPr>
          <w:szCs w:val="20"/>
          <w:lang w:val="fr-CA"/>
        </w:rPr>
      </w:pPr>
    </w:p>
    <w:p w14:paraId="40B3EA96" w14:textId="6E827DA7" w:rsidR="005628B1" w:rsidRPr="002C3F23" w:rsidRDefault="00C821A5" w:rsidP="007E0C10">
      <w:pPr>
        <w:spacing w:line="276" w:lineRule="auto"/>
        <w:rPr>
          <w:szCs w:val="20"/>
          <w:lang w:val="fr-CA"/>
        </w:rPr>
      </w:pPr>
      <w:r w:rsidRPr="002C3F23">
        <w:rPr>
          <w:szCs w:val="20"/>
          <w:lang w:val="fr-CA"/>
        </w:rPr>
        <w:t xml:space="preserve"> *** Vous pouvez joindre tous documents que vous jugez pertinents (CV de gri</w:t>
      </w:r>
      <w:r w:rsidR="0038489C" w:rsidRPr="002C3F23">
        <w:rPr>
          <w:szCs w:val="20"/>
          <w:lang w:val="fr-CA"/>
        </w:rPr>
        <w:t>mpe, lettre d'un club, etc.).</w:t>
      </w:r>
    </w:p>
    <w:p w14:paraId="7FA3C3CB" w14:textId="77777777" w:rsidR="00BA3EAA" w:rsidRPr="002C3F23" w:rsidRDefault="00BA3EAA" w:rsidP="007E0C10">
      <w:pPr>
        <w:spacing w:line="276" w:lineRule="auto"/>
        <w:rPr>
          <w:szCs w:val="20"/>
          <w:lang w:val="fr-CA"/>
        </w:rPr>
      </w:pPr>
    </w:p>
    <w:p w14:paraId="29BE2BD1" w14:textId="421ECE23" w:rsidR="00BA3EAA" w:rsidRPr="00267A26" w:rsidRDefault="00BA3EAA" w:rsidP="00BA3EAA">
      <w:pPr>
        <w:spacing w:line="276" w:lineRule="auto"/>
        <w:rPr>
          <w:b/>
          <w:i/>
          <w:szCs w:val="20"/>
          <w:lang w:val="fr-CA"/>
        </w:rPr>
      </w:pPr>
      <w:r w:rsidRPr="00267A26">
        <w:rPr>
          <w:b/>
          <w:i/>
          <w:szCs w:val="20"/>
          <w:lang w:val="fr-CA"/>
        </w:rPr>
        <w:t xml:space="preserve">Pour compléter votre formation </w:t>
      </w:r>
      <w:proofErr w:type="spellStart"/>
      <w:r w:rsidRPr="00267A26">
        <w:rPr>
          <w:b/>
          <w:i/>
          <w:szCs w:val="20"/>
          <w:lang w:val="fr-CA"/>
        </w:rPr>
        <w:t>ouvreur-équipeur</w:t>
      </w:r>
      <w:proofErr w:type="spellEnd"/>
      <w:r w:rsidRPr="00267A26">
        <w:rPr>
          <w:b/>
          <w:i/>
          <w:szCs w:val="20"/>
          <w:lang w:val="fr-CA"/>
        </w:rPr>
        <w:t>, vous devez, en plus de suivre et participer aux deux journées de stage, participer à des activités d'aménagement organisé par la FQME ou avec un mentor reconnu. Une évaluation finale sera fait</w:t>
      </w:r>
      <w:r w:rsidR="00681517" w:rsidRPr="00267A26">
        <w:rPr>
          <w:b/>
          <w:i/>
          <w:szCs w:val="20"/>
          <w:lang w:val="fr-CA"/>
        </w:rPr>
        <w:t>e</w:t>
      </w:r>
      <w:r w:rsidRPr="00267A26">
        <w:rPr>
          <w:b/>
          <w:i/>
          <w:szCs w:val="20"/>
          <w:lang w:val="fr-CA"/>
        </w:rPr>
        <w:t xml:space="preserve"> durant ces </w:t>
      </w:r>
      <w:r w:rsidR="00267A26">
        <w:rPr>
          <w:b/>
          <w:i/>
          <w:szCs w:val="20"/>
          <w:lang w:val="fr-CA"/>
        </w:rPr>
        <w:t>activités</w:t>
      </w:r>
      <w:r w:rsidRPr="00267A26">
        <w:rPr>
          <w:b/>
          <w:i/>
          <w:szCs w:val="20"/>
          <w:lang w:val="fr-CA"/>
        </w:rPr>
        <w:t>.</w:t>
      </w:r>
    </w:p>
    <w:p w14:paraId="1A40DDAA" w14:textId="5ACAFFD9" w:rsidR="000F4F0B" w:rsidRDefault="000F4F0B">
      <w:pPr>
        <w:rPr>
          <w:i/>
          <w:szCs w:val="20"/>
          <w:lang w:val="fr-CA"/>
        </w:rPr>
      </w:pPr>
    </w:p>
    <w:p w14:paraId="078A5886" w14:textId="77777777" w:rsidR="000F4F0B" w:rsidRPr="002C3F23" w:rsidRDefault="000F4F0B" w:rsidP="00BA3EAA">
      <w:pPr>
        <w:spacing w:line="276" w:lineRule="auto"/>
        <w:rPr>
          <w:szCs w:val="20"/>
          <w:lang w:val="fr-CA"/>
        </w:rPr>
        <w:sectPr w:rsidR="000F4F0B" w:rsidRPr="002C3F23" w:rsidSect="00AD6515">
          <w:type w:val="continuous"/>
          <w:pgSz w:w="12240" w:h="15840"/>
          <w:pgMar w:top="1417" w:right="1417" w:bottom="1417" w:left="1417" w:header="708" w:footer="708" w:gutter="0"/>
          <w:cols w:space="708"/>
          <w:docGrid w:linePitch="360"/>
        </w:sectPr>
      </w:pPr>
    </w:p>
    <w:p w14:paraId="0553AFC2" w14:textId="77777777" w:rsidR="00670F61" w:rsidRDefault="00670F61" w:rsidP="00670F61">
      <w:pPr>
        <w:rPr>
          <w:szCs w:val="20"/>
          <w:lang w:val="fr-CA"/>
        </w:rPr>
      </w:pPr>
    </w:p>
    <w:p w14:paraId="2190DA42" w14:textId="77777777" w:rsidR="00267A26" w:rsidRDefault="00267A26">
      <w:pPr>
        <w:rPr>
          <w:rFonts w:ascii="Roboto Bold" w:eastAsiaTheme="majorEastAsia" w:hAnsi="Roboto Bold" w:cstheme="majorBidi"/>
          <w:b/>
          <w:bCs/>
          <w:sz w:val="28"/>
          <w:szCs w:val="32"/>
        </w:rPr>
      </w:pPr>
      <w:r>
        <w:br w:type="page"/>
      </w:r>
    </w:p>
    <w:p w14:paraId="768A6949" w14:textId="38C61142" w:rsidR="00670F61" w:rsidRPr="00AA2D03" w:rsidRDefault="00670F61" w:rsidP="00AE05B4">
      <w:pPr>
        <w:pStyle w:val="Titre1"/>
      </w:pPr>
      <w:r w:rsidRPr="00AA2D03">
        <w:lastRenderedPageBreak/>
        <w:t xml:space="preserve">Renseignement sur la condition physique </w:t>
      </w:r>
    </w:p>
    <w:p w14:paraId="03CB9FB3" w14:textId="77777777" w:rsidR="00AE05B4" w:rsidRDefault="00AE05B4" w:rsidP="00670F61">
      <w:pPr>
        <w:widowControl w:val="0"/>
        <w:autoSpaceDE w:val="0"/>
        <w:autoSpaceDN w:val="0"/>
        <w:adjustRightInd w:val="0"/>
        <w:spacing w:after="240" w:line="276" w:lineRule="auto"/>
        <w:rPr>
          <w:rFonts w:cs="Verdana"/>
          <w:color w:val="000000"/>
          <w:szCs w:val="20"/>
        </w:rPr>
      </w:pPr>
    </w:p>
    <w:p w14:paraId="36F5FE1F" w14:textId="2DBE0155" w:rsidR="00670F61" w:rsidRPr="00AA2D03" w:rsidRDefault="00670F61" w:rsidP="00670F61">
      <w:pPr>
        <w:widowControl w:val="0"/>
        <w:autoSpaceDE w:val="0"/>
        <w:autoSpaceDN w:val="0"/>
        <w:adjustRightInd w:val="0"/>
        <w:spacing w:after="240" w:line="276" w:lineRule="auto"/>
        <w:rPr>
          <w:rFonts w:cs="Times"/>
          <w:color w:val="000000"/>
          <w:szCs w:val="20"/>
        </w:rPr>
      </w:pPr>
      <w:r>
        <w:rPr>
          <w:rFonts w:cs="Verdana"/>
          <w:color w:val="000000"/>
          <w:szCs w:val="20"/>
        </w:rPr>
        <w:t>Veuillez identifier</w:t>
      </w:r>
      <w:r w:rsidRPr="00AA2D03">
        <w:rPr>
          <w:rFonts w:cs="Verdana"/>
          <w:color w:val="000000"/>
          <w:szCs w:val="20"/>
        </w:rPr>
        <w:t xml:space="preserve"> les items qui se rapportent à votre état de santé </w:t>
      </w:r>
      <w:r>
        <w:rPr>
          <w:rFonts w:cs="Verdana"/>
          <w:color w:val="000000"/>
          <w:szCs w:val="20"/>
        </w:rPr>
        <w:t xml:space="preserve">actuel (défiances temporaire ou </w:t>
      </w:r>
      <w:r w:rsidRPr="00AA2D03">
        <w:rPr>
          <w:rFonts w:cs="Verdana"/>
          <w:color w:val="000000"/>
          <w:szCs w:val="20"/>
        </w:rPr>
        <w:t>chronique, opération ou maladie récente) et</w:t>
      </w:r>
      <w:r w:rsidR="004E2158">
        <w:rPr>
          <w:rFonts w:cs="Verdana"/>
          <w:color w:val="000000"/>
          <w:szCs w:val="20"/>
        </w:rPr>
        <w:t xml:space="preserve"> spécifiez</w:t>
      </w:r>
      <w:r w:rsidRPr="00AA2D03">
        <w:rPr>
          <w:rFonts w:cs="Verdana"/>
          <w:color w:val="000000"/>
          <w:szCs w:val="20"/>
        </w:rPr>
        <w:t xml:space="preserve"> ensuite : </w:t>
      </w:r>
    </w:p>
    <w:p w14:paraId="4C2DE6CC" w14:textId="77777777" w:rsidR="00267A26" w:rsidRDefault="00267A26" w:rsidP="00670F61">
      <w:pPr>
        <w:widowControl w:val="0"/>
        <w:autoSpaceDE w:val="0"/>
        <w:autoSpaceDN w:val="0"/>
        <w:adjustRightInd w:val="0"/>
        <w:spacing w:after="240" w:line="276" w:lineRule="auto"/>
        <w:rPr>
          <w:rFonts w:cs="Times"/>
          <w:color w:val="000000"/>
          <w:szCs w:val="20"/>
        </w:rPr>
        <w:sectPr w:rsidR="00267A26" w:rsidSect="00CC4C37">
          <w:type w:val="continuous"/>
          <w:pgSz w:w="12240" w:h="15840"/>
          <w:pgMar w:top="1417" w:right="1417" w:bottom="1417" w:left="1417" w:header="720" w:footer="720" w:gutter="0"/>
          <w:cols w:space="720"/>
          <w:noEndnote/>
        </w:sectPr>
      </w:pPr>
    </w:p>
    <w:p w14:paraId="59E0B97E" w14:textId="77777777" w:rsidR="00267A26" w:rsidRDefault="00670F61" w:rsidP="00670F61">
      <w:pPr>
        <w:widowControl w:val="0"/>
        <w:autoSpaceDE w:val="0"/>
        <w:autoSpaceDN w:val="0"/>
        <w:adjustRightInd w:val="0"/>
        <w:spacing w:after="240" w:line="276" w:lineRule="auto"/>
        <w:rPr>
          <w:rFonts w:cs="Times"/>
          <w:color w:val="000000"/>
          <w:szCs w:val="20"/>
        </w:rPr>
      </w:pPr>
      <w:r w:rsidRPr="00AA2D03">
        <w:rPr>
          <w:rFonts w:cs="Times"/>
          <w:color w:val="000000"/>
          <w:szCs w:val="20"/>
        </w:rPr>
        <w:t xml:space="preserve">Port </w:t>
      </w:r>
      <w:r>
        <w:rPr>
          <w:rFonts w:cs="Times"/>
          <w:color w:val="000000"/>
          <w:szCs w:val="20"/>
        </w:rPr>
        <w:t>de lunette ou verre de contact.</w:t>
      </w:r>
      <w:r>
        <w:rPr>
          <w:rFonts w:cs="Times"/>
          <w:color w:val="000000"/>
          <w:szCs w:val="20"/>
        </w:rPr>
        <w:br/>
      </w:r>
      <w:r w:rsidRPr="00AA2D03">
        <w:rPr>
          <w:rFonts w:cs="Times"/>
          <w:color w:val="000000"/>
          <w:szCs w:val="20"/>
        </w:rPr>
        <w:t>Spécifiez:</w:t>
      </w:r>
      <w:r>
        <w:rPr>
          <w:rFonts w:cs="Times"/>
          <w:color w:val="000000"/>
          <w:szCs w:val="20"/>
        </w:rPr>
        <w:br/>
      </w:r>
      <w:r w:rsidRPr="00AA2D03">
        <w:rPr>
          <w:rFonts w:cs="Times"/>
          <w:color w:val="000000"/>
          <w:szCs w:val="20"/>
        </w:rPr>
        <w:t>Système auditif (maux d'oreille, surdité, etc.) </w:t>
      </w:r>
      <w:r>
        <w:rPr>
          <w:rFonts w:cs="Times"/>
          <w:color w:val="000000"/>
          <w:szCs w:val="20"/>
        </w:rPr>
        <w:br/>
      </w:r>
      <w:r w:rsidRPr="00AA2D03">
        <w:rPr>
          <w:rFonts w:cs="Times"/>
          <w:color w:val="000000"/>
          <w:szCs w:val="20"/>
        </w:rPr>
        <w:t>Spécifiez:</w:t>
      </w:r>
      <w:r>
        <w:rPr>
          <w:rFonts w:cs="Times"/>
          <w:color w:val="000000"/>
          <w:szCs w:val="20"/>
        </w:rPr>
        <w:br/>
      </w:r>
      <w:r w:rsidRPr="00AA2D03">
        <w:rPr>
          <w:rFonts w:cs="Times"/>
          <w:color w:val="000000"/>
          <w:szCs w:val="20"/>
        </w:rPr>
        <w:t>Système pulmonaire (asthme, pr</w:t>
      </w:r>
      <w:r>
        <w:rPr>
          <w:rFonts w:cs="Times"/>
          <w:color w:val="000000"/>
          <w:szCs w:val="20"/>
        </w:rPr>
        <w:t>oblème respiratoire, toux, etc.)</w:t>
      </w:r>
      <w:r>
        <w:rPr>
          <w:rFonts w:cs="Times"/>
          <w:color w:val="000000"/>
          <w:szCs w:val="20"/>
        </w:rPr>
        <w:br/>
      </w:r>
      <w:r w:rsidRPr="00AA2D03">
        <w:rPr>
          <w:rFonts w:cs="Times"/>
          <w:color w:val="000000"/>
          <w:position w:val="-6"/>
          <w:szCs w:val="20"/>
        </w:rPr>
        <w:t xml:space="preserve">Spécifiez: </w:t>
      </w:r>
      <w:r>
        <w:rPr>
          <w:rFonts w:cs="Times"/>
          <w:color w:val="000000"/>
          <w:position w:val="-6"/>
          <w:szCs w:val="20"/>
        </w:rPr>
        <w:br/>
      </w:r>
      <w:r w:rsidRPr="00AA2D03">
        <w:rPr>
          <w:rFonts w:cs="Times"/>
          <w:color w:val="000000"/>
          <w:szCs w:val="20"/>
        </w:rPr>
        <w:t xml:space="preserve">Système cardio-respiratoire (arythmie, étourdissement, pression, etc.) </w:t>
      </w:r>
      <w:r>
        <w:rPr>
          <w:rFonts w:cs="Times"/>
          <w:color w:val="000000"/>
          <w:szCs w:val="20"/>
        </w:rPr>
        <w:br/>
      </w:r>
      <w:r w:rsidRPr="00AA2D03">
        <w:rPr>
          <w:rFonts w:cs="Times"/>
          <w:color w:val="000000"/>
          <w:position w:val="-6"/>
          <w:szCs w:val="20"/>
        </w:rPr>
        <w:t xml:space="preserve">Spécifiez: </w:t>
      </w:r>
      <w:r>
        <w:rPr>
          <w:rFonts w:cs="Times"/>
          <w:color w:val="000000"/>
          <w:position w:val="-6"/>
          <w:szCs w:val="20"/>
        </w:rPr>
        <w:br/>
      </w:r>
      <w:r w:rsidRPr="00AA2D03">
        <w:rPr>
          <w:rFonts w:cs="Times"/>
          <w:color w:val="000000"/>
          <w:szCs w:val="20"/>
        </w:rPr>
        <w:t xml:space="preserve">Système nerveux (épilepsie, parkinson, crise d'angoisse, etc.) </w:t>
      </w:r>
      <w:r>
        <w:rPr>
          <w:rFonts w:cs="Times"/>
          <w:color w:val="000000"/>
          <w:szCs w:val="20"/>
        </w:rPr>
        <w:br/>
      </w:r>
      <w:r w:rsidRPr="00AA2D03">
        <w:rPr>
          <w:rFonts w:cs="Times"/>
          <w:color w:val="000000"/>
          <w:position w:val="-3"/>
          <w:szCs w:val="20"/>
        </w:rPr>
        <w:t xml:space="preserve">Spécifiez: </w:t>
      </w:r>
      <w:r>
        <w:rPr>
          <w:rFonts w:cs="Times"/>
          <w:color w:val="000000"/>
          <w:position w:val="-3"/>
          <w:szCs w:val="20"/>
        </w:rPr>
        <w:br/>
      </w:r>
    </w:p>
    <w:p w14:paraId="384C157A" w14:textId="16E26173" w:rsidR="00267A26" w:rsidRDefault="00670F61" w:rsidP="00670F61">
      <w:pPr>
        <w:widowControl w:val="0"/>
        <w:autoSpaceDE w:val="0"/>
        <w:autoSpaceDN w:val="0"/>
        <w:adjustRightInd w:val="0"/>
        <w:spacing w:after="240" w:line="276" w:lineRule="auto"/>
        <w:rPr>
          <w:rFonts w:cs="Times"/>
          <w:color w:val="000000"/>
          <w:szCs w:val="20"/>
        </w:rPr>
        <w:sectPr w:rsidR="00267A26" w:rsidSect="00267A26">
          <w:type w:val="continuous"/>
          <w:pgSz w:w="12240" w:h="15840"/>
          <w:pgMar w:top="1417" w:right="1417" w:bottom="1417" w:left="1417" w:header="720" w:footer="720" w:gutter="0"/>
          <w:cols w:num="2" w:space="720"/>
          <w:noEndnote/>
        </w:sectPr>
      </w:pPr>
      <w:r w:rsidRPr="00AA2D03">
        <w:rPr>
          <w:rFonts w:cs="Times"/>
          <w:color w:val="000000"/>
          <w:szCs w:val="20"/>
        </w:rPr>
        <w:t xml:space="preserve">Système glandulaire (obésité, diabète, etc.) </w:t>
      </w:r>
      <w:r>
        <w:rPr>
          <w:rFonts w:cs="Times"/>
          <w:color w:val="000000"/>
          <w:szCs w:val="20"/>
        </w:rPr>
        <w:br/>
      </w:r>
      <w:r w:rsidRPr="00AA2D03">
        <w:rPr>
          <w:rFonts w:cs="Times"/>
          <w:color w:val="000000"/>
          <w:szCs w:val="20"/>
        </w:rPr>
        <w:t xml:space="preserve">Spécifiez: </w:t>
      </w:r>
      <w:r>
        <w:rPr>
          <w:rFonts w:cs="Times"/>
          <w:color w:val="000000"/>
          <w:szCs w:val="20"/>
        </w:rPr>
        <w:br/>
      </w:r>
      <w:r w:rsidRPr="00AA2D03">
        <w:rPr>
          <w:rFonts w:cs="Times"/>
          <w:color w:val="000000"/>
          <w:szCs w:val="20"/>
        </w:rPr>
        <w:t xml:space="preserve">Système digestif (foie, trouble digestif, constipation, etc.) </w:t>
      </w:r>
      <w:r>
        <w:rPr>
          <w:rFonts w:cs="Times"/>
          <w:color w:val="000000"/>
          <w:szCs w:val="20"/>
        </w:rPr>
        <w:br/>
      </w:r>
      <w:r w:rsidRPr="00AA2D03">
        <w:rPr>
          <w:rFonts w:cs="Times"/>
          <w:color w:val="000000"/>
          <w:szCs w:val="20"/>
        </w:rPr>
        <w:t xml:space="preserve">Spécifiez: </w:t>
      </w:r>
      <w:r>
        <w:rPr>
          <w:rFonts w:cs="Times"/>
          <w:color w:val="000000"/>
          <w:szCs w:val="20"/>
        </w:rPr>
        <w:br/>
      </w:r>
      <w:r w:rsidRPr="00AA2D03">
        <w:rPr>
          <w:rFonts w:cs="Times"/>
          <w:color w:val="000000"/>
          <w:szCs w:val="20"/>
        </w:rPr>
        <w:t>Système osseux (fractures, faiblesse, ligament blessé, etc.) </w:t>
      </w:r>
      <w:r>
        <w:rPr>
          <w:rFonts w:cs="Times"/>
          <w:color w:val="000000"/>
          <w:szCs w:val="20"/>
        </w:rPr>
        <w:br/>
      </w:r>
      <w:r w:rsidRPr="00AA2D03">
        <w:rPr>
          <w:rFonts w:cs="Times"/>
          <w:color w:val="000000"/>
          <w:szCs w:val="20"/>
        </w:rPr>
        <w:t>Spécifiez:</w:t>
      </w:r>
      <w:r>
        <w:rPr>
          <w:rFonts w:cs="Times"/>
          <w:color w:val="000000"/>
          <w:szCs w:val="20"/>
        </w:rPr>
        <w:br/>
      </w:r>
      <w:r w:rsidRPr="00AA2D03">
        <w:rPr>
          <w:rFonts w:cs="Times"/>
          <w:color w:val="000000"/>
          <w:szCs w:val="20"/>
        </w:rPr>
        <w:t>Système musculaire (tendons, blessure musculaire, etc.) </w:t>
      </w:r>
      <w:r>
        <w:rPr>
          <w:rFonts w:cs="Times"/>
          <w:color w:val="000000"/>
          <w:szCs w:val="20"/>
        </w:rPr>
        <w:br/>
      </w:r>
      <w:r w:rsidRPr="00AA2D03">
        <w:rPr>
          <w:rFonts w:cs="Times"/>
          <w:color w:val="000000"/>
          <w:szCs w:val="20"/>
        </w:rPr>
        <w:t>Spécifiez:</w:t>
      </w:r>
      <w:r>
        <w:rPr>
          <w:rFonts w:cs="Times"/>
          <w:color w:val="000000"/>
          <w:szCs w:val="20"/>
        </w:rPr>
        <w:br/>
      </w:r>
      <w:r w:rsidRPr="00AA2D03">
        <w:rPr>
          <w:rFonts w:cs="Times"/>
          <w:color w:val="000000"/>
          <w:szCs w:val="20"/>
        </w:rPr>
        <w:t xml:space="preserve">Allergie (médicaments, nourritures, piqûres d'insectes, </w:t>
      </w:r>
      <w:r w:rsidR="00C86E21">
        <w:rPr>
          <w:rFonts w:cs="Times"/>
          <w:color w:val="000000"/>
          <w:szCs w:val="20"/>
        </w:rPr>
        <w:t>rhume</w:t>
      </w:r>
      <w:r w:rsidRPr="00AA2D03">
        <w:rPr>
          <w:rFonts w:cs="Times"/>
          <w:color w:val="000000"/>
          <w:szCs w:val="20"/>
        </w:rPr>
        <w:t xml:space="preserve"> des foins, etc.) </w:t>
      </w:r>
      <w:r>
        <w:rPr>
          <w:rFonts w:cs="Times"/>
          <w:color w:val="000000"/>
          <w:szCs w:val="20"/>
        </w:rPr>
        <w:br/>
      </w:r>
      <w:r w:rsidRPr="00AA2D03">
        <w:rPr>
          <w:rFonts w:cs="Times"/>
          <w:color w:val="000000"/>
          <w:szCs w:val="20"/>
        </w:rPr>
        <w:t>Spécifiez:</w:t>
      </w:r>
      <w:r>
        <w:rPr>
          <w:rFonts w:cs="Times"/>
          <w:color w:val="000000"/>
          <w:szCs w:val="20"/>
        </w:rPr>
        <w:br/>
      </w:r>
      <w:bookmarkStart w:id="0" w:name="_GoBack"/>
      <w:bookmarkEnd w:id="0"/>
    </w:p>
    <w:p w14:paraId="35BA4A8E" w14:textId="17FBF754" w:rsidR="00AE05B4" w:rsidRDefault="00670F61" w:rsidP="00670F61">
      <w:pPr>
        <w:widowControl w:val="0"/>
        <w:autoSpaceDE w:val="0"/>
        <w:autoSpaceDN w:val="0"/>
        <w:adjustRightInd w:val="0"/>
        <w:spacing w:after="240" w:line="276" w:lineRule="auto"/>
        <w:rPr>
          <w:rFonts w:cs="Times"/>
          <w:color w:val="000000"/>
          <w:szCs w:val="20"/>
        </w:rPr>
      </w:pPr>
      <w:r>
        <w:rPr>
          <w:rFonts w:cs="Times"/>
          <w:color w:val="000000"/>
          <w:szCs w:val="20"/>
        </w:rPr>
        <w:br/>
      </w:r>
      <w:r w:rsidRPr="00AA2D03">
        <w:rPr>
          <w:rFonts w:cs="Times"/>
          <w:color w:val="000000"/>
          <w:szCs w:val="20"/>
        </w:rPr>
        <w:t xml:space="preserve">Commentaires: </w:t>
      </w:r>
    </w:p>
    <w:p w14:paraId="1622B49F" w14:textId="46CAE9B9" w:rsidR="00670F61" w:rsidRDefault="00670F61" w:rsidP="00670F61">
      <w:pPr>
        <w:widowControl w:val="0"/>
        <w:autoSpaceDE w:val="0"/>
        <w:autoSpaceDN w:val="0"/>
        <w:adjustRightInd w:val="0"/>
        <w:spacing w:after="240" w:line="276" w:lineRule="auto"/>
      </w:pPr>
      <w:r>
        <w:rPr>
          <w:rFonts w:cs="Times"/>
          <w:color w:val="000000"/>
          <w:szCs w:val="20"/>
        </w:rPr>
        <w:br/>
      </w:r>
      <w:r w:rsidRPr="00AA2D03">
        <w:t xml:space="preserve">Prenez-vous des médicaments: </w:t>
      </w:r>
      <w:r>
        <w:br/>
      </w:r>
      <w:r w:rsidRPr="00AA2D03">
        <w:t xml:space="preserve">Si oui, lesquels et pourquoi: </w:t>
      </w:r>
    </w:p>
    <w:p w14:paraId="27B27C34" w14:textId="77777777" w:rsidR="00670F61" w:rsidRDefault="00670F61" w:rsidP="00555886">
      <w:pPr>
        <w:jc w:val="center"/>
        <w:rPr>
          <w:b/>
          <w:sz w:val="28"/>
          <w:szCs w:val="28"/>
        </w:rPr>
      </w:pPr>
    </w:p>
    <w:p w14:paraId="3B032C6A" w14:textId="77777777" w:rsidR="00AE05B4" w:rsidRDefault="00AE05B4">
      <w:pPr>
        <w:rPr>
          <w:rFonts w:ascii="Roboto Bold" w:eastAsiaTheme="majorEastAsia" w:hAnsi="Roboto Bold" w:cstheme="majorBidi"/>
          <w:b/>
          <w:bCs/>
          <w:sz w:val="28"/>
          <w:szCs w:val="32"/>
        </w:rPr>
      </w:pPr>
      <w:r>
        <w:br w:type="page"/>
      </w:r>
    </w:p>
    <w:p w14:paraId="34B405DB" w14:textId="402DE050" w:rsidR="00555886" w:rsidRPr="00555886" w:rsidRDefault="00555886" w:rsidP="00AF1E0B">
      <w:pPr>
        <w:pStyle w:val="Titre1"/>
        <w:rPr>
          <w:rFonts w:ascii="Times" w:hAnsi="Times" w:cs="Times"/>
        </w:rPr>
      </w:pPr>
      <w:r w:rsidRPr="00555886">
        <w:t>Reconnaissance et acceptation des risques</w:t>
      </w:r>
    </w:p>
    <w:p w14:paraId="5F3C5CBA" w14:textId="77777777" w:rsidR="00BA3EAA" w:rsidRDefault="00BA3EAA" w:rsidP="007E0C10">
      <w:pPr>
        <w:spacing w:line="276" w:lineRule="auto"/>
        <w:rPr>
          <w:szCs w:val="20"/>
          <w:lang w:val="fr-CA"/>
        </w:rPr>
      </w:pPr>
    </w:p>
    <w:p w14:paraId="4FDB2389" w14:textId="4BA9CB12" w:rsidR="000F4F0B" w:rsidRPr="000F4F0B" w:rsidRDefault="000F4F0B" w:rsidP="000F4F0B">
      <w:pPr>
        <w:pStyle w:val="Sous-titre"/>
        <w:rPr>
          <w:rFonts w:cs="Times"/>
        </w:rPr>
      </w:pPr>
      <w:r w:rsidRPr="000F4F0B">
        <w:t xml:space="preserve">Risques usuels inhérents à l’activité </w:t>
      </w:r>
    </w:p>
    <w:p w14:paraId="4D25C460" w14:textId="1E713ED0" w:rsidR="00AF1E0B" w:rsidRDefault="000F4F0B" w:rsidP="00AF1E0B">
      <w:pPr>
        <w:pStyle w:val="Paragraphedeliste"/>
        <w:numPr>
          <w:ilvl w:val="0"/>
          <w:numId w:val="6"/>
        </w:numPr>
        <w:rPr>
          <w:rFonts w:cs="Times"/>
          <w:szCs w:val="20"/>
        </w:rPr>
      </w:pPr>
      <w:r w:rsidRPr="00AF1E0B">
        <w:rPr>
          <w:rFonts w:cs="Times"/>
          <w:szCs w:val="20"/>
        </w:rPr>
        <w:t>une chute ou un impa</w:t>
      </w:r>
      <w:r w:rsidR="00AF1E0B">
        <w:rPr>
          <w:rFonts w:cs="Times"/>
          <w:szCs w:val="20"/>
        </w:rPr>
        <w:t>ct contre la paroi ou le sol;</w:t>
      </w:r>
    </w:p>
    <w:p w14:paraId="4388429F" w14:textId="77777777" w:rsidR="00AF1E0B" w:rsidRDefault="000F4F0B" w:rsidP="00AF1E0B">
      <w:pPr>
        <w:pStyle w:val="Paragraphedeliste"/>
        <w:numPr>
          <w:ilvl w:val="0"/>
          <w:numId w:val="6"/>
        </w:numPr>
        <w:rPr>
          <w:rFonts w:cs="Times"/>
          <w:szCs w:val="20"/>
        </w:rPr>
      </w:pPr>
      <w:r w:rsidRPr="00AF1E0B">
        <w:rPr>
          <w:rFonts w:cs="Times"/>
          <w:szCs w:val="20"/>
        </w:rPr>
        <w:t>des chutes de roches, de glaces, d’équipements, d’autres débris, ou des aval</w:t>
      </w:r>
      <w:r w:rsidR="00AF1E0B" w:rsidRPr="00AF1E0B">
        <w:rPr>
          <w:rFonts w:cs="Times"/>
          <w:szCs w:val="20"/>
        </w:rPr>
        <w:t xml:space="preserve">anches causés naturellement ou </w:t>
      </w:r>
      <w:r w:rsidR="00AF1E0B">
        <w:rPr>
          <w:rFonts w:cs="Times"/>
          <w:szCs w:val="20"/>
        </w:rPr>
        <w:t>par d’autres usagers;</w:t>
      </w:r>
    </w:p>
    <w:p w14:paraId="231EF518" w14:textId="77777777" w:rsidR="00AF1E0B" w:rsidRDefault="000F4F0B" w:rsidP="000F4F0B">
      <w:pPr>
        <w:pStyle w:val="Paragraphedeliste"/>
        <w:numPr>
          <w:ilvl w:val="0"/>
          <w:numId w:val="6"/>
        </w:numPr>
        <w:rPr>
          <w:rFonts w:cs="Times"/>
          <w:szCs w:val="20"/>
        </w:rPr>
      </w:pPr>
      <w:r w:rsidRPr="00AF1E0B">
        <w:rPr>
          <w:rFonts w:cs="Times"/>
          <w:szCs w:val="20"/>
        </w:rPr>
        <w:t>un terrain incliné et accidenté, comportant des voies aménagées ou non, avec des obstacles peu ou pas apparents, où une personne peut se perdre ou se pl</w:t>
      </w:r>
      <w:r w:rsidR="00AF1E0B" w:rsidRPr="00AF1E0B">
        <w:rPr>
          <w:rFonts w:cs="Times"/>
          <w:szCs w:val="20"/>
        </w:rPr>
        <w:t>acer en situation dangereuse</w:t>
      </w:r>
      <w:proofErr w:type="gramStart"/>
      <w:r w:rsidR="00AF1E0B" w:rsidRPr="00AF1E0B">
        <w:rPr>
          <w:rFonts w:cs="Times"/>
          <w:szCs w:val="20"/>
        </w:rPr>
        <w:t>; </w:t>
      </w:r>
      <w:proofErr w:type="gramEnd"/>
    </w:p>
    <w:p w14:paraId="6859EB8A" w14:textId="77777777" w:rsidR="00AF1E0B" w:rsidRDefault="000F4F0B" w:rsidP="000F4F0B">
      <w:pPr>
        <w:pStyle w:val="Paragraphedeliste"/>
        <w:numPr>
          <w:ilvl w:val="0"/>
          <w:numId w:val="6"/>
        </w:numPr>
        <w:rPr>
          <w:rFonts w:cs="Times"/>
          <w:szCs w:val="20"/>
        </w:rPr>
      </w:pPr>
      <w:r w:rsidRPr="00AF1E0B">
        <w:rPr>
          <w:rFonts w:cs="Times"/>
          <w:szCs w:val="20"/>
        </w:rPr>
        <w:t xml:space="preserve">des conditions météorologiques changeant rapidement et sans signe </w:t>
      </w:r>
      <w:r w:rsidR="00AF1E0B">
        <w:rPr>
          <w:rFonts w:cs="Times"/>
          <w:szCs w:val="20"/>
        </w:rPr>
        <w:t>précurseur, comme des orages;</w:t>
      </w:r>
    </w:p>
    <w:p w14:paraId="15F0BD36" w14:textId="2290D219" w:rsidR="00AF1E0B" w:rsidRDefault="000F4F0B" w:rsidP="000F4F0B">
      <w:pPr>
        <w:pStyle w:val="Paragraphedeliste"/>
        <w:numPr>
          <w:ilvl w:val="0"/>
          <w:numId w:val="6"/>
        </w:numPr>
        <w:rPr>
          <w:rFonts w:cs="Times"/>
          <w:szCs w:val="20"/>
        </w:rPr>
      </w:pPr>
      <w:r w:rsidRPr="00AF1E0B">
        <w:rPr>
          <w:rFonts w:cs="Times"/>
          <w:szCs w:val="20"/>
        </w:rPr>
        <w:t>des animaux sauvages, ou des plantes vénéne</w:t>
      </w:r>
      <w:r w:rsidR="00AF1E0B">
        <w:rPr>
          <w:rFonts w:cs="Times"/>
          <w:szCs w:val="20"/>
        </w:rPr>
        <w:t>uses ou irritantes;</w:t>
      </w:r>
    </w:p>
    <w:p w14:paraId="37D0D861" w14:textId="4F977AB0" w:rsidR="00AF1E0B" w:rsidRDefault="000F4F0B" w:rsidP="000F4F0B">
      <w:pPr>
        <w:pStyle w:val="Paragraphedeliste"/>
        <w:numPr>
          <w:ilvl w:val="0"/>
          <w:numId w:val="6"/>
        </w:numPr>
        <w:rPr>
          <w:rFonts w:cs="Times"/>
          <w:szCs w:val="20"/>
        </w:rPr>
      </w:pPr>
      <w:r w:rsidRPr="00AF1E0B">
        <w:rPr>
          <w:rFonts w:cs="Times"/>
          <w:szCs w:val="20"/>
        </w:rPr>
        <w:t xml:space="preserve">des comportements, </w:t>
      </w:r>
      <w:proofErr w:type="gramStart"/>
      <w:r w:rsidRPr="00AF1E0B">
        <w:rPr>
          <w:rFonts w:cs="Times"/>
          <w:szCs w:val="20"/>
        </w:rPr>
        <w:t>même négligents</w:t>
      </w:r>
      <w:proofErr w:type="gramEnd"/>
      <w:r w:rsidRPr="00AF1E0B">
        <w:rPr>
          <w:rFonts w:cs="Times"/>
          <w:szCs w:val="20"/>
        </w:rPr>
        <w:t>,</w:t>
      </w:r>
      <w:r w:rsidR="00AF1E0B">
        <w:rPr>
          <w:rFonts w:cs="Times"/>
          <w:szCs w:val="20"/>
        </w:rPr>
        <w:t xml:space="preserve"> de la part d’autres usagers;</w:t>
      </w:r>
    </w:p>
    <w:p w14:paraId="2403A771" w14:textId="77777777" w:rsidR="00AF1E0B" w:rsidRDefault="000F4F0B" w:rsidP="000F4F0B">
      <w:pPr>
        <w:pStyle w:val="Paragraphedeliste"/>
        <w:numPr>
          <w:ilvl w:val="0"/>
          <w:numId w:val="6"/>
        </w:numPr>
        <w:rPr>
          <w:rFonts w:cs="Times"/>
          <w:szCs w:val="20"/>
        </w:rPr>
      </w:pPr>
      <w:r w:rsidRPr="00AF1E0B">
        <w:rPr>
          <w:rFonts w:cs="Times"/>
          <w:szCs w:val="20"/>
        </w:rPr>
        <w:t>des ancrages permanents non sécuritaires ne pr</w:t>
      </w:r>
      <w:r w:rsidR="00AF1E0B">
        <w:rPr>
          <w:rFonts w:cs="Times"/>
          <w:szCs w:val="20"/>
        </w:rPr>
        <w:t>otégeant pas en cas de chute</w:t>
      </w:r>
      <w:proofErr w:type="gramStart"/>
      <w:r w:rsidR="00AF1E0B">
        <w:rPr>
          <w:rFonts w:cs="Times"/>
          <w:szCs w:val="20"/>
        </w:rPr>
        <w:t>; </w:t>
      </w:r>
      <w:proofErr w:type="gramEnd"/>
    </w:p>
    <w:p w14:paraId="7B7D75A8" w14:textId="3B3B607C" w:rsidR="000F4F0B" w:rsidRPr="00AF1E0B" w:rsidRDefault="000F4F0B" w:rsidP="000F4F0B">
      <w:pPr>
        <w:pStyle w:val="Paragraphedeliste"/>
        <w:numPr>
          <w:ilvl w:val="0"/>
          <w:numId w:val="6"/>
        </w:numPr>
        <w:rPr>
          <w:rFonts w:cs="Times"/>
          <w:szCs w:val="20"/>
        </w:rPr>
      </w:pPr>
      <w:r w:rsidRPr="00AF1E0B">
        <w:rPr>
          <w:rFonts w:cs="Times"/>
          <w:szCs w:val="20"/>
        </w:rPr>
        <w:t xml:space="preserve">une défaillance des équipements de protection individuelle. </w:t>
      </w:r>
    </w:p>
    <w:p w14:paraId="17179D27" w14:textId="7568AC60" w:rsidR="000F4F0B" w:rsidRPr="000F4F0B" w:rsidRDefault="000F4F0B" w:rsidP="000F4F0B">
      <w:pPr>
        <w:pStyle w:val="Sous-titre"/>
        <w:rPr>
          <w:rFonts w:cs="Times"/>
        </w:rPr>
      </w:pPr>
      <w:r w:rsidRPr="000F4F0B">
        <w:t xml:space="preserve">Reconnaissance et acceptation du risque </w:t>
      </w:r>
    </w:p>
    <w:p w14:paraId="79BC7D60" w14:textId="77777777" w:rsidR="00AF1E0B" w:rsidRDefault="000F4F0B" w:rsidP="000F4F0B">
      <w:pPr>
        <w:pStyle w:val="Paragraphedeliste"/>
        <w:numPr>
          <w:ilvl w:val="0"/>
          <w:numId w:val="7"/>
        </w:numPr>
        <w:rPr>
          <w:rFonts w:cs="Times"/>
          <w:szCs w:val="20"/>
        </w:rPr>
      </w:pPr>
      <w:r w:rsidRPr="00AF1E0B">
        <w:rPr>
          <w:rFonts w:cs="Times"/>
          <w:szCs w:val="20"/>
        </w:rPr>
        <w:t>Je suis conscient que l'activité que j'entends pratiquer comporte des risques pouvant causer des pertes matérielles ou autres, des blessures ou un décès. Ces risques sont identifiés au paragraphe ci-dessus, sans pour autant s’y limiter.  </w:t>
      </w:r>
    </w:p>
    <w:p w14:paraId="53E12E1F" w14:textId="77777777" w:rsidR="00AF1E0B" w:rsidRDefault="000F4F0B" w:rsidP="000F4F0B">
      <w:pPr>
        <w:pStyle w:val="Paragraphedeliste"/>
        <w:numPr>
          <w:ilvl w:val="0"/>
          <w:numId w:val="7"/>
        </w:numPr>
        <w:rPr>
          <w:rFonts w:cs="Times"/>
          <w:szCs w:val="20"/>
        </w:rPr>
      </w:pPr>
      <w:r w:rsidRPr="00AF1E0B">
        <w:rPr>
          <w:rFonts w:cs="Times"/>
          <w:szCs w:val="20"/>
        </w:rPr>
        <w:t>J’accepte la nature de ces risques comme partie intégrante de l’activité, ainsi que les conséquences pouvant en résulter.  </w:t>
      </w:r>
    </w:p>
    <w:p w14:paraId="4591C1DA" w14:textId="77777777" w:rsidR="00AF1E0B" w:rsidRDefault="000F4F0B" w:rsidP="000F4F0B">
      <w:pPr>
        <w:pStyle w:val="Paragraphedeliste"/>
        <w:numPr>
          <w:ilvl w:val="0"/>
          <w:numId w:val="7"/>
        </w:numPr>
        <w:rPr>
          <w:rFonts w:cs="Times"/>
          <w:szCs w:val="20"/>
        </w:rPr>
      </w:pPr>
      <w:r w:rsidRPr="00AF1E0B">
        <w:rPr>
          <w:rFonts w:cs="Times"/>
          <w:szCs w:val="20"/>
        </w:rPr>
        <w:t>Je reconnais que l’activité se pratique sur des terrains accidentés, éloignés et difficiles d’accès. En cas de besoin, la communication s’effectuera difficilement, un sauvetage sera long et ardu et les soins médicaux ne pourront être administrés dans des délais raisonnables.  </w:t>
      </w:r>
    </w:p>
    <w:p w14:paraId="2355F17F" w14:textId="03C6A7E2" w:rsidR="000F4F0B" w:rsidRPr="00AF1E0B" w:rsidRDefault="000F4F0B" w:rsidP="000F4F0B">
      <w:pPr>
        <w:pStyle w:val="Paragraphedeliste"/>
        <w:numPr>
          <w:ilvl w:val="0"/>
          <w:numId w:val="7"/>
        </w:numPr>
        <w:rPr>
          <w:rFonts w:cs="Times"/>
          <w:szCs w:val="20"/>
        </w:rPr>
      </w:pPr>
      <w:r w:rsidRPr="00AF1E0B">
        <w:rPr>
          <w:rFonts w:cs="Times"/>
          <w:szCs w:val="20"/>
        </w:rPr>
        <w:t>Je comprends que le personnel pourra exclure de l’activité toute personne pouvant présenter un risque pour elle-même ou pour les autres.  </w:t>
      </w:r>
    </w:p>
    <w:p w14:paraId="760668C0" w14:textId="2B14A006" w:rsidR="000F4F0B" w:rsidRPr="000F4F0B" w:rsidRDefault="000F4F0B" w:rsidP="000F4F0B">
      <w:pPr>
        <w:pStyle w:val="Sous-titre"/>
      </w:pPr>
      <w:r w:rsidRPr="000F4F0B">
        <w:t xml:space="preserve">Autorisation d’administrer les premiers soins </w:t>
      </w:r>
    </w:p>
    <w:p w14:paraId="0D56D393" w14:textId="77777777" w:rsidR="00AF1E0B" w:rsidRDefault="00CC4C37" w:rsidP="00CC4C37">
      <w:pPr>
        <w:pStyle w:val="Paragraphedeliste"/>
        <w:numPr>
          <w:ilvl w:val="0"/>
          <w:numId w:val="7"/>
        </w:numPr>
        <w:rPr>
          <w:rFonts w:cs="Times"/>
          <w:szCs w:val="20"/>
        </w:rPr>
      </w:pPr>
      <w:r w:rsidRPr="00AF1E0B">
        <w:rPr>
          <w:rFonts w:cs="Times"/>
          <w:szCs w:val="20"/>
        </w:rPr>
        <w:t>En cas de blessure ou d’accident, ou en cas d’inconscience de ma part, j’autorise les personnes responsables à me prodiguer les soins d’urgence nécessaires et à prendre les mesures qui s’imposent pour me faire évacuer. Tous les frais relatifs aux premiers soins et à l’évacuation seront à ma charge.  </w:t>
      </w:r>
    </w:p>
    <w:p w14:paraId="107EB8D8" w14:textId="77777777" w:rsidR="00AF1E0B" w:rsidRDefault="00CC4C37" w:rsidP="00CC4C37">
      <w:pPr>
        <w:pStyle w:val="Paragraphedeliste"/>
        <w:numPr>
          <w:ilvl w:val="0"/>
          <w:numId w:val="7"/>
        </w:numPr>
        <w:rPr>
          <w:rFonts w:cs="Times"/>
          <w:szCs w:val="20"/>
        </w:rPr>
      </w:pPr>
      <w:r w:rsidRPr="00AF1E0B">
        <w:rPr>
          <w:rFonts w:cs="Times"/>
          <w:szCs w:val="20"/>
        </w:rPr>
        <w:t>J’autorise la personne qui donne les premiers soins à m’administrer les médicaments requis, à l’exclusion des produits suivants :</w:t>
      </w:r>
    </w:p>
    <w:p w14:paraId="3E1B7600" w14:textId="6E2297FE" w:rsidR="00CC4C37" w:rsidRPr="00AE05B4" w:rsidRDefault="00CC4C37" w:rsidP="00CC4C37">
      <w:pPr>
        <w:pStyle w:val="Paragraphedeliste"/>
        <w:numPr>
          <w:ilvl w:val="0"/>
          <w:numId w:val="7"/>
        </w:numPr>
        <w:rPr>
          <w:rFonts w:cs="Times"/>
          <w:szCs w:val="20"/>
        </w:rPr>
      </w:pPr>
      <w:r w:rsidRPr="00AF1E0B">
        <w:rPr>
          <w:rFonts w:cs="Times"/>
          <w:szCs w:val="20"/>
        </w:rPr>
        <w:t xml:space="preserve">Si je suis sous traitement médical ou si j’ai des réactions connues face à certaines situations (ex. : réaction anaphylactique), j’en ai avisé les responsables et j’ai indiqué la marche à suivre en cas d’incapacité de ma part à administrer moi-même le traitement. </w:t>
      </w:r>
    </w:p>
    <w:p w14:paraId="16D817C4" w14:textId="4899EC3E" w:rsidR="000F4F0B" w:rsidRPr="000F4F0B" w:rsidRDefault="000F4F0B" w:rsidP="00CC4C37">
      <w:pPr>
        <w:pStyle w:val="Sous-titre"/>
        <w:rPr>
          <w:rFonts w:cs="Times"/>
        </w:rPr>
      </w:pPr>
      <w:r w:rsidRPr="000F4F0B">
        <w:t xml:space="preserve">Engagement du participant </w:t>
      </w:r>
    </w:p>
    <w:p w14:paraId="3F78ED82" w14:textId="77777777" w:rsidR="00AE05B4" w:rsidRDefault="00AE05B4" w:rsidP="00F97223">
      <w:pPr>
        <w:pStyle w:val="Paragraphedeliste"/>
        <w:ind w:left="360"/>
        <w:rPr>
          <w:rFonts w:cs="Times"/>
          <w:b/>
          <w:sz w:val="24"/>
        </w:rPr>
      </w:pPr>
    </w:p>
    <w:p w14:paraId="7B147B50" w14:textId="58DA0830" w:rsidR="000F4F0B" w:rsidRPr="00F97223" w:rsidRDefault="000F4F0B" w:rsidP="00F97223">
      <w:pPr>
        <w:pStyle w:val="Paragraphedeliste"/>
        <w:ind w:left="360"/>
        <w:rPr>
          <w:rFonts w:cs="Times"/>
          <w:b/>
          <w:sz w:val="24"/>
        </w:rPr>
      </w:pPr>
      <w:r w:rsidRPr="00F97223">
        <w:rPr>
          <w:rFonts w:cs="Times"/>
          <w:b/>
          <w:sz w:val="24"/>
        </w:rPr>
        <w:t xml:space="preserve">Je soussigné déclare ce qui suit : </w:t>
      </w:r>
      <w:r w:rsidR="00AE05B4">
        <w:rPr>
          <w:rFonts w:cs="Times"/>
          <w:b/>
          <w:sz w:val="24"/>
        </w:rPr>
        <w:br/>
      </w:r>
    </w:p>
    <w:p w14:paraId="5BCBA658" w14:textId="0C0F84A9" w:rsidR="000F4F0B" w:rsidRPr="00AF1E0B" w:rsidRDefault="000F4F0B" w:rsidP="00AF1E0B">
      <w:pPr>
        <w:pStyle w:val="Paragraphedeliste"/>
        <w:numPr>
          <w:ilvl w:val="0"/>
          <w:numId w:val="10"/>
        </w:numPr>
        <w:rPr>
          <w:rFonts w:cs="Times"/>
          <w:szCs w:val="20"/>
        </w:rPr>
      </w:pPr>
      <w:r w:rsidRPr="00AF1E0B">
        <w:rPr>
          <w:rFonts w:cs="Times"/>
          <w:szCs w:val="20"/>
        </w:rPr>
        <w:t xml:space="preserve">J’affirme avoir l’état de santé, la forme physique et l'attitude mentale requis pour une telle activité. </w:t>
      </w:r>
    </w:p>
    <w:p w14:paraId="2EB96898" w14:textId="422323B8" w:rsidR="000F4F0B" w:rsidRPr="00AF1E0B" w:rsidRDefault="000F4F0B" w:rsidP="00AF1E0B">
      <w:pPr>
        <w:pStyle w:val="Paragraphedeliste"/>
        <w:numPr>
          <w:ilvl w:val="0"/>
          <w:numId w:val="10"/>
        </w:numPr>
        <w:rPr>
          <w:rFonts w:cs="Times"/>
          <w:szCs w:val="20"/>
        </w:rPr>
      </w:pPr>
      <w:r w:rsidRPr="00AF1E0B">
        <w:rPr>
          <w:rFonts w:cs="Times"/>
          <w:i/>
          <w:iCs/>
          <w:szCs w:val="20"/>
        </w:rPr>
        <w:t xml:space="preserve">Si l’activité nécessite un contact avec l’eau (traverse de rivière, etc.), je déclare être à l'aise dans l'eau. </w:t>
      </w:r>
    </w:p>
    <w:p w14:paraId="19EE54E8" w14:textId="4F743A1B" w:rsidR="000F4F0B" w:rsidRPr="00AF1E0B" w:rsidRDefault="000F4F0B" w:rsidP="00AF1E0B">
      <w:pPr>
        <w:pStyle w:val="Paragraphedeliste"/>
        <w:numPr>
          <w:ilvl w:val="0"/>
          <w:numId w:val="10"/>
        </w:numPr>
        <w:rPr>
          <w:rFonts w:cs="Times"/>
          <w:szCs w:val="20"/>
        </w:rPr>
      </w:pPr>
      <w:r w:rsidRPr="00AE05B4">
        <w:t>Je m’engage à me conduire en tout temps de façon responsable et sécuritaire, de manière à éliminer</w:t>
      </w:r>
      <w:r w:rsidRPr="00AF1E0B">
        <w:rPr>
          <w:rFonts w:cs="Times"/>
          <w:szCs w:val="20"/>
        </w:rPr>
        <w:t xml:space="preserve"> ou à réduire les conséquences de ces risques pour moi-même et pour les autres.  </w:t>
      </w:r>
    </w:p>
    <w:p w14:paraId="673BF8E8" w14:textId="08DAC847" w:rsidR="000F4F0B" w:rsidRPr="00AF1E0B" w:rsidRDefault="000F4F0B" w:rsidP="00AF1E0B">
      <w:pPr>
        <w:pStyle w:val="Paragraphedeliste"/>
        <w:numPr>
          <w:ilvl w:val="0"/>
          <w:numId w:val="10"/>
        </w:numPr>
        <w:rPr>
          <w:rFonts w:cs="Times"/>
          <w:szCs w:val="20"/>
        </w:rPr>
      </w:pPr>
      <w:r w:rsidRPr="00AF1E0B">
        <w:rPr>
          <w:rFonts w:cs="Times"/>
          <w:szCs w:val="20"/>
        </w:rPr>
        <w:t>Je m'engage à suivre en tout temps toutes les consignes et les directives données par le personnel</w:t>
      </w:r>
      <w:r w:rsidR="00681517">
        <w:rPr>
          <w:rFonts w:cs="Times"/>
          <w:szCs w:val="20"/>
        </w:rPr>
        <w:t>-</w:t>
      </w:r>
      <w:r w:rsidRPr="00AF1E0B">
        <w:rPr>
          <w:rFonts w:cs="Times"/>
          <w:szCs w:val="20"/>
        </w:rPr>
        <w:t>cadre de l’activité.  </w:t>
      </w:r>
    </w:p>
    <w:p w14:paraId="02C8D811" w14:textId="6FDAACEF" w:rsidR="000F4F0B" w:rsidRPr="00AF1E0B" w:rsidRDefault="000F4F0B" w:rsidP="00AF1E0B">
      <w:pPr>
        <w:pStyle w:val="Paragraphedeliste"/>
        <w:numPr>
          <w:ilvl w:val="0"/>
          <w:numId w:val="10"/>
        </w:numPr>
        <w:rPr>
          <w:rFonts w:cs="Times"/>
          <w:szCs w:val="20"/>
        </w:rPr>
      </w:pPr>
      <w:r w:rsidRPr="00AF1E0B">
        <w:rPr>
          <w:rFonts w:cs="Times"/>
          <w:szCs w:val="20"/>
        </w:rPr>
        <w:t xml:space="preserve">Je m’engage à demander clairement ce qu’il faut faire devant une difficulté qui m’est inconnue, et à signifier ma volonté de ne pas exécuter une </w:t>
      </w:r>
      <w:proofErr w:type="spellStart"/>
      <w:r w:rsidRPr="00AF1E0B">
        <w:rPr>
          <w:rFonts w:cs="Times"/>
          <w:szCs w:val="20"/>
        </w:rPr>
        <w:t>manoeuvre</w:t>
      </w:r>
      <w:proofErr w:type="spellEnd"/>
      <w:r w:rsidRPr="00AF1E0B">
        <w:rPr>
          <w:rFonts w:cs="Times"/>
          <w:szCs w:val="20"/>
        </w:rPr>
        <w:t xml:space="preserve"> qui me semble trop difficile.  </w:t>
      </w:r>
    </w:p>
    <w:p w14:paraId="6E15BA59" w14:textId="785E5168" w:rsidR="000F4F0B" w:rsidRPr="00AF1E0B" w:rsidRDefault="000F4F0B" w:rsidP="00AF1E0B">
      <w:pPr>
        <w:pStyle w:val="Paragraphedeliste"/>
        <w:numPr>
          <w:ilvl w:val="0"/>
          <w:numId w:val="10"/>
        </w:numPr>
        <w:rPr>
          <w:rFonts w:cs="Times"/>
          <w:szCs w:val="20"/>
        </w:rPr>
      </w:pPr>
      <w:r w:rsidRPr="00AF1E0B">
        <w:rPr>
          <w:rFonts w:cs="Times"/>
          <w:szCs w:val="20"/>
        </w:rPr>
        <w:t>Je m’engage à ne pas aller au-delà de mes capacités et à aviser la personne responsable de tout malaise, douleur ou symptôme ressenti pendant la pratique de l’activité.  </w:t>
      </w:r>
    </w:p>
    <w:p w14:paraId="529ACEB0" w14:textId="1787D151" w:rsidR="000F4F0B" w:rsidRPr="00AF1E0B" w:rsidRDefault="000F4F0B" w:rsidP="00AF1E0B">
      <w:pPr>
        <w:pStyle w:val="Paragraphedeliste"/>
        <w:numPr>
          <w:ilvl w:val="0"/>
          <w:numId w:val="10"/>
        </w:numPr>
        <w:rPr>
          <w:rFonts w:cs="Times"/>
          <w:szCs w:val="20"/>
        </w:rPr>
      </w:pPr>
      <w:r w:rsidRPr="00AF1E0B">
        <w:rPr>
          <w:rFonts w:cs="Times"/>
          <w:szCs w:val="20"/>
        </w:rPr>
        <w:t>Je déclare ne pas être sous l'influence de l'alcool ni aucune drogue et je m'engage formellement à ne pas en faire usage pendant la durée de l’activité.  </w:t>
      </w:r>
    </w:p>
    <w:p w14:paraId="1C338935" w14:textId="6CEF6AE7" w:rsidR="00CC4C37" w:rsidRPr="00AE05B4" w:rsidRDefault="000F4F0B" w:rsidP="00CC4C37">
      <w:pPr>
        <w:pStyle w:val="Paragraphedeliste"/>
        <w:numPr>
          <w:ilvl w:val="0"/>
          <w:numId w:val="10"/>
        </w:numPr>
        <w:rPr>
          <w:rFonts w:cs="Times"/>
          <w:szCs w:val="20"/>
        </w:rPr>
        <w:sectPr w:rsidR="00CC4C37" w:rsidRPr="00AE05B4" w:rsidSect="00CC4C37">
          <w:type w:val="continuous"/>
          <w:pgSz w:w="12240" w:h="15840"/>
          <w:pgMar w:top="1417" w:right="1417" w:bottom="1417" w:left="1417" w:header="720" w:footer="720" w:gutter="0"/>
          <w:cols w:space="720"/>
          <w:noEndnote/>
        </w:sectPr>
      </w:pPr>
      <w:r w:rsidRPr="00AE05B4">
        <w:rPr>
          <w:rFonts w:cs="Times"/>
          <w:szCs w:val="20"/>
        </w:rPr>
        <w:t>J’affirme avoir lu et compris le présent document et entreprendre la pratique de cette activité e</w:t>
      </w:r>
      <w:r w:rsidR="00AE05B4" w:rsidRPr="00AE05B4">
        <w:rPr>
          <w:rFonts w:cs="Times"/>
          <w:szCs w:val="20"/>
        </w:rPr>
        <w:t>n toute connaissance de cause.</w:t>
      </w:r>
    </w:p>
    <w:p w14:paraId="5913A65A" w14:textId="77777777" w:rsidR="00AE05B4" w:rsidRDefault="000942D5" w:rsidP="00AE05B4">
      <w:pPr>
        <w:widowControl w:val="0"/>
        <w:autoSpaceDE w:val="0"/>
        <w:autoSpaceDN w:val="0"/>
        <w:adjustRightInd w:val="0"/>
        <w:spacing w:after="240" w:line="276" w:lineRule="auto"/>
        <w:rPr>
          <w:rFonts w:cs="Times"/>
          <w:szCs w:val="20"/>
        </w:rPr>
        <w:sectPr w:rsidR="00AE05B4" w:rsidSect="000F4F0B">
          <w:type w:val="continuous"/>
          <w:pgSz w:w="12240" w:h="15840"/>
          <w:pgMar w:top="1417" w:right="1417" w:bottom="1417" w:left="1417" w:header="720" w:footer="720" w:gutter="0"/>
          <w:cols w:space="720"/>
          <w:noEndnote/>
        </w:sectPr>
      </w:pPr>
      <w:r>
        <w:rPr>
          <w:rFonts w:cs="Times"/>
          <w:color w:val="000000"/>
          <w:szCs w:val="20"/>
        </w:rPr>
        <w:br/>
      </w:r>
    </w:p>
    <w:p w14:paraId="281BB153" w14:textId="2665846D" w:rsidR="00AE05B4" w:rsidRDefault="00AA2D03" w:rsidP="00AE05B4">
      <w:pPr>
        <w:widowControl w:val="0"/>
        <w:autoSpaceDE w:val="0"/>
        <w:autoSpaceDN w:val="0"/>
        <w:adjustRightInd w:val="0"/>
        <w:spacing w:after="240" w:line="276" w:lineRule="auto"/>
        <w:rPr>
          <w:rFonts w:cs="Times"/>
          <w:szCs w:val="20"/>
        </w:rPr>
        <w:sectPr w:rsidR="00AE05B4" w:rsidSect="00AE05B4">
          <w:type w:val="continuous"/>
          <w:pgSz w:w="12240" w:h="15840"/>
          <w:pgMar w:top="1417" w:right="1417" w:bottom="1417" w:left="1417" w:header="720" w:footer="720" w:gutter="0"/>
          <w:cols w:num="2" w:space="720"/>
          <w:noEndnote/>
        </w:sectPr>
      </w:pPr>
      <w:r>
        <w:rPr>
          <w:rFonts w:cs="Times"/>
          <w:szCs w:val="20"/>
        </w:rPr>
        <w:t>Signature</w:t>
      </w:r>
      <w:r w:rsidR="00582D64">
        <w:rPr>
          <w:rFonts w:cs="Times"/>
          <w:szCs w:val="20"/>
        </w:rPr>
        <w:t xml:space="preserve"> </w:t>
      </w:r>
      <w:proofErr w:type="gramStart"/>
      <w:r w:rsidR="00670F61">
        <w:rPr>
          <w:rFonts w:cs="Times"/>
          <w:szCs w:val="20"/>
        </w:rPr>
        <w:t>:</w:t>
      </w:r>
      <w:proofErr w:type="gramEnd"/>
      <w:r w:rsidR="00AE05B4">
        <w:rPr>
          <w:rFonts w:cs="Times"/>
          <w:szCs w:val="20"/>
        </w:rPr>
        <w:br/>
      </w:r>
      <w:r>
        <w:rPr>
          <w:rFonts w:cs="Times"/>
          <w:szCs w:val="20"/>
        </w:rPr>
        <w:t>Date</w:t>
      </w:r>
      <w:r w:rsidR="00670F61">
        <w:rPr>
          <w:rFonts w:cs="Times"/>
          <w:szCs w:val="20"/>
        </w:rPr>
        <w:t> :</w:t>
      </w:r>
      <w:r w:rsidR="00F3715A">
        <w:rPr>
          <w:rFonts w:cs="Times"/>
          <w:szCs w:val="20"/>
        </w:rPr>
        <w:br/>
      </w:r>
      <w:r w:rsidR="00670F61">
        <w:rPr>
          <w:rFonts w:cs="Times"/>
          <w:szCs w:val="20"/>
        </w:rPr>
        <w:br/>
        <w:t>Signature t</w:t>
      </w:r>
      <w:r w:rsidRPr="000F4F0B">
        <w:rPr>
          <w:rFonts w:cs="Times"/>
          <w:szCs w:val="20"/>
        </w:rPr>
        <w:t>émoin</w:t>
      </w:r>
      <w:r w:rsidR="00670F61">
        <w:rPr>
          <w:rFonts w:cs="Times"/>
          <w:szCs w:val="20"/>
        </w:rPr>
        <w:t> :</w:t>
      </w:r>
      <w:r w:rsidR="00E4694D">
        <w:rPr>
          <w:rFonts w:cs="Times"/>
          <w:szCs w:val="20"/>
        </w:rPr>
        <w:br/>
        <w:t>Date :</w:t>
      </w:r>
    </w:p>
    <w:p w14:paraId="760CF24C" w14:textId="1F9617AD" w:rsidR="00AA2D03" w:rsidRPr="00E4694D" w:rsidRDefault="00A53EDE" w:rsidP="00AE05B4">
      <w:pPr>
        <w:widowControl w:val="0"/>
        <w:autoSpaceDE w:val="0"/>
        <w:autoSpaceDN w:val="0"/>
        <w:adjustRightInd w:val="0"/>
        <w:spacing w:after="240" w:line="276" w:lineRule="auto"/>
        <w:rPr>
          <w:i/>
          <w:szCs w:val="20"/>
          <w:lang w:val="fr-CA"/>
        </w:rPr>
      </w:pPr>
      <w:r w:rsidRPr="00E4694D">
        <w:rPr>
          <w:i/>
          <w:szCs w:val="20"/>
          <w:lang w:val="fr-CA"/>
        </w:rPr>
        <w:t>(</w:t>
      </w:r>
      <w:r w:rsidR="00E4694D" w:rsidRPr="00E4694D">
        <w:rPr>
          <w:i/>
          <w:szCs w:val="20"/>
          <w:lang w:val="fr-CA"/>
        </w:rPr>
        <w:t>Pour les signatures, vous pouvez simplement, inscrire votre nom, retourner ce formulaire par courriel et mettre le témoin en Cc)</w:t>
      </w:r>
    </w:p>
    <w:sectPr w:rsidR="00AA2D03" w:rsidRPr="00E4694D" w:rsidSect="000F4F0B">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2890" w14:textId="77777777" w:rsidR="00A53EDE" w:rsidRDefault="00A53EDE" w:rsidP="000921A1">
      <w:r>
        <w:separator/>
      </w:r>
    </w:p>
  </w:endnote>
  <w:endnote w:type="continuationSeparator" w:id="0">
    <w:p w14:paraId="5E2AB645" w14:textId="77777777" w:rsidR="00A53EDE" w:rsidRDefault="00A53EDE" w:rsidP="0009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panose1 w:val="00000000000000000000"/>
    <w:charset w:val="00"/>
    <w:family w:val="auto"/>
    <w:pitch w:val="variable"/>
    <w:sig w:usb0="E00002EF" w:usb1="5000205B" w:usb2="0000002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Roboto Bold">
    <w:panose1 w:val="00000000000000000000"/>
    <w:charset w:val="00"/>
    <w:family w:val="auto"/>
    <w:pitch w:val="variable"/>
    <w:sig w:usb0="E00002EF"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676A" w14:textId="77777777" w:rsidR="00A53EDE" w:rsidRPr="00A658AC" w:rsidRDefault="00A53EDE" w:rsidP="000921A1">
    <w:pPr>
      <w:jc w:val="center"/>
      <w:rPr>
        <w:szCs w:val="20"/>
      </w:rPr>
    </w:pPr>
    <w:r w:rsidRPr="00A658AC">
      <w:rPr>
        <w:szCs w:val="20"/>
      </w:rPr>
      <w:t xml:space="preserve">4545, ave. Pierre-De Coubertin, </w:t>
    </w:r>
    <w:proofErr w:type="spellStart"/>
    <w:r w:rsidRPr="00A658AC">
      <w:rPr>
        <w:szCs w:val="20"/>
      </w:rPr>
      <w:t>Montréal</w:t>
    </w:r>
    <w:proofErr w:type="spellEnd"/>
    <w:r w:rsidRPr="00A658AC">
      <w:rPr>
        <w:szCs w:val="20"/>
      </w:rPr>
      <w:t xml:space="preserve">, </w:t>
    </w:r>
    <w:proofErr w:type="spellStart"/>
    <w:r w:rsidRPr="00A658AC">
      <w:rPr>
        <w:szCs w:val="20"/>
      </w:rPr>
      <w:t>Qc</w:t>
    </w:r>
    <w:proofErr w:type="spellEnd"/>
    <w:r w:rsidRPr="00A658AC">
      <w:rPr>
        <w:szCs w:val="20"/>
      </w:rPr>
      <w:t>, H1V 0B2</w:t>
    </w:r>
  </w:p>
  <w:p w14:paraId="6A09E8DE" w14:textId="2BF509A0" w:rsidR="00A53EDE" w:rsidRPr="000921A1" w:rsidRDefault="00A53EDE" w:rsidP="000921A1">
    <w:pPr>
      <w:jc w:val="center"/>
      <w:rPr>
        <w:szCs w:val="20"/>
      </w:rPr>
    </w:pPr>
    <w:proofErr w:type="spellStart"/>
    <w:r w:rsidRPr="00A658AC">
      <w:rPr>
        <w:szCs w:val="20"/>
      </w:rPr>
      <w:t>Tél</w:t>
    </w:r>
    <w:proofErr w:type="spellEnd"/>
    <w:r w:rsidRPr="00A658AC">
      <w:rPr>
        <w:szCs w:val="20"/>
      </w:rPr>
      <w:t xml:space="preserve">.: 514-252-3004, </w:t>
    </w:r>
    <w:proofErr w:type="spellStart"/>
    <w:r w:rsidRPr="00A658AC">
      <w:rPr>
        <w:szCs w:val="20"/>
      </w:rPr>
      <w:t>Téléc</w:t>
    </w:r>
    <w:proofErr w:type="spellEnd"/>
    <w:r w:rsidRPr="00A658AC">
      <w:rPr>
        <w:szCs w:val="20"/>
      </w:rPr>
      <w:t>.: 514-252-3201, sans frais: 1-866-204-FQME (3763) www.fqme.qc.ca, fqme@fmqe.qc.ca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96C66" w14:textId="77777777" w:rsidR="00A53EDE" w:rsidRDefault="00A53EDE" w:rsidP="000921A1">
      <w:r>
        <w:separator/>
      </w:r>
    </w:p>
  </w:footnote>
  <w:footnote w:type="continuationSeparator" w:id="0">
    <w:p w14:paraId="1D716DF7" w14:textId="77777777" w:rsidR="00A53EDE" w:rsidRDefault="00A53EDE" w:rsidP="00092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7126" w14:textId="75268964" w:rsidR="00A53EDE" w:rsidRPr="00A658AC" w:rsidRDefault="00A53EDE" w:rsidP="007E0C10">
    <w:pPr>
      <w:jc w:val="center"/>
      <w:rPr>
        <w:b/>
        <w:sz w:val="36"/>
        <w:szCs w:val="36"/>
      </w:rPr>
    </w:pPr>
    <w:r>
      <w:rPr>
        <w:b/>
        <w:noProof/>
        <w:sz w:val="36"/>
        <w:szCs w:val="36"/>
      </w:rPr>
      <w:drawing>
        <wp:anchor distT="0" distB="0" distL="114300" distR="114300" simplePos="0" relativeHeight="251658240" behindDoc="0" locked="0" layoutInCell="1" allowOverlap="1" wp14:anchorId="21B75F4C" wp14:editId="137D5A32">
          <wp:simplePos x="0" y="0"/>
          <wp:positionH relativeFrom="column">
            <wp:posOffset>-107950</wp:posOffset>
          </wp:positionH>
          <wp:positionV relativeFrom="paragraph">
            <wp:posOffset>-235585</wp:posOffset>
          </wp:positionV>
          <wp:extent cx="1479550" cy="744855"/>
          <wp:effectExtent l="0" t="0" r="0" b="0"/>
          <wp:wrapThrough wrapText="bothSides">
            <wp:wrapPolygon edited="0">
              <wp:start x="7045" y="0"/>
              <wp:lineTo x="0" y="14731"/>
              <wp:lineTo x="0" y="16941"/>
              <wp:lineTo x="12979" y="20624"/>
              <wp:lineTo x="14833" y="20624"/>
              <wp:lineTo x="21136" y="14731"/>
              <wp:lineTo x="21136" y="10312"/>
              <wp:lineTo x="18541" y="7366"/>
              <wp:lineTo x="9270" y="0"/>
              <wp:lineTo x="7045" y="0"/>
            </wp:wrapPolygon>
          </wp:wrapThrough>
          <wp:docPr id="2" name="Image 2" descr="Mac OS:Users:Alexis:Dropbox:Logo FQME:logo 4c FQME noir SANS sou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Users:Alexis:Dropbox:Logo FQME:logo 4c FQME noir SANS sous 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8AC">
      <w:rPr>
        <w:b/>
        <w:sz w:val="36"/>
        <w:szCs w:val="36"/>
      </w:rPr>
      <w:t>Formulaire d'inscription</w:t>
    </w:r>
  </w:p>
  <w:p w14:paraId="13E67D39" w14:textId="77777777" w:rsidR="00A53EDE" w:rsidRPr="007E0C10" w:rsidRDefault="00A53EDE" w:rsidP="007E0C10">
    <w:pPr>
      <w:jc w:val="center"/>
      <w:rPr>
        <w:sz w:val="36"/>
        <w:szCs w:val="36"/>
      </w:rPr>
    </w:pPr>
    <w:r w:rsidRPr="007E0C10">
      <w:rPr>
        <w:sz w:val="36"/>
        <w:szCs w:val="36"/>
      </w:rPr>
      <w:t xml:space="preserve">Formation </w:t>
    </w:r>
    <w:proofErr w:type="spellStart"/>
    <w:r w:rsidRPr="007E0C10">
      <w:rPr>
        <w:sz w:val="36"/>
        <w:szCs w:val="36"/>
      </w:rPr>
      <w:t>ouvreur-équipeur</w:t>
    </w:r>
    <w:proofErr w:type="spellEnd"/>
  </w:p>
  <w:p w14:paraId="54635C48" w14:textId="77777777" w:rsidR="00A53EDE" w:rsidRDefault="00A53ED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F92B03"/>
    <w:multiLevelType w:val="hybridMultilevel"/>
    <w:tmpl w:val="BD8413A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835A64"/>
    <w:multiLevelType w:val="hybridMultilevel"/>
    <w:tmpl w:val="F35EE550"/>
    <w:lvl w:ilvl="0" w:tplc="E5545F18">
      <w:numFmt w:val="bullet"/>
      <w:lvlText w:val="-"/>
      <w:lvlJc w:val="left"/>
      <w:pPr>
        <w:ind w:left="360" w:hanging="360"/>
      </w:pPr>
      <w:rPr>
        <w:rFonts w:ascii="Roboto Regular" w:eastAsiaTheme="minorEastAsia" w:hAnsi="Roboto Regular"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960454D"/>
    <w:multiLevelType w:val="hybridMultilevel"/>
    <w:tmpl w:val="95DEEF5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B6B140C"/>
    <w:multiLevelType w:val="hybridMultilevel"/>
    <w:tmpl w:val="A35C6932"/>
    <w:lvl w:ilvl="0" w:tplc="E5545F18">
      <w:numFmt w:val="bullet"/>
      <w:lvlText w:val="-"/>
      <w:lvlJc w:val="left"/>
      <w:pPr>
        <w:ind w:left="720" w:hanging="360"/>
      </w:pPr>
      <w:rPr>
        <w:rFonts w:ascii="Roboto Regular" w:eastAsiaTheme="minorEastAsia" w:hAnsi="Roboto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774358"/>
    <w:multiLevelType w:val="hybridMultilevel"/>
    <w:tmpl w:val="6E6CB1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221F4D"/>
    <w:multiLevelType w:val="hybridMultilevel"/>
    <w:tmpl w:val="F4CA77D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2873E8"/>
    <w:multiLevelType w:val="hybridMultilevel"/>
    <w:tmpl w:val="D578E11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A5"/>
    <w:rsid w:val="000921A1"/>
    <w:rsid w:val="000942D5"/>
    <w:rsid w:val="000F4F0B"/>
    <w:rsid w:val="00267A26"/>
    <w:rsid w:val="002C3F23"/>
    <w:rsid w:val="002D54E3"/>
    <w:rsid w:val="0038489C"/>
    <w:rsid w:val="003C51CF"/>
    <w:rsid w:val="004E2158"/>
    <w:rsid w:val="00555886"/>
    <w:rsid w:val="005628B1"/>
    <w:rsid w:val="00582D64"/>
    <w:rsid w:val="00670F61"/>
    <w:rsid w:val="00681517"/>
    <w:rsid w:val="00681EDE"/>
    <w:rsid w:val="007E0C10"/>
    <w:rsid w:val="00827F3E"/>
    <w:rsid w:val="00A16A7E"/>
    <w:rsid w:val="00A53EDE"/>
    <w:rsid w:val="00A658AC"/>
    <w:rsid w:val="00AA2D03"/>
    <w:rsid w:val="00AD6515"/>
    <w:rsid w:val="00AE05B4"/>
    <w:rsid w:val="00AF1E0B"/>
    <w:rsid w:val="00AF6102"/>
    <w:rsid w:val="00B04BF3"/>
    <w:rsid w:val="00BA3EAA"/>
    <w:rsid w:val="00C821A5"/>
    <w:rsid w:val="00C86E21"/>
    <w:rsid w:val="00CC4C37"/>
    <w:rsid w:val="00CE324B"/>
    <w:rsid w:val="00E4694D"/>
    <w:rsid w:val="00F3715A"/>
    <w:rsid w:val="00F41253"/>
    <w:rsid w:val="00F972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CA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D5"/>
    <w:rPr>
      <w:rFonts w:ascii="Roboto Regular" w:hAnsi="Roboto Regular"/>
      <w:sz w:val="20"/>
    </w:rPr>
  </w:style>
  <w:style w:type="paragraph" w:styleId="Titre1">
    <w:name w:val="heading 1"/>
    <w:basedOn w:val="Normal"/>
    <w:next w:val="Normal"/>
    <w:link w:val="Titre1Car"/>
    <w:uiPriority w:val="9"/>
    <w:qFormat/>
    <w:rsid w:val="00AF1E0B"/>
    <w:pPr>
      <w:keepNext/>
      <w:keepLines/>
      <w:spacing w:before="480"/>
      <w:jc w:val="center"/>
      <w:outlineLvl w:val="0"/>
    </w:pPr>
    <w:rPr>
      <w:rFonts w:ascii="Roboto Bold" w:eastAsiaTheme="majorEastAsia" w:hAnsi="Roboto Bold" w:cstheme="majorBidi"/>
      <w:b/>
      <w:bCs/>
      <w:sz w:val="28"/>
      <w:szCs w:val="32"/>
    </w:rPr>
  </w:style>
  <w:style w:type="paragraph" w:styleId="Titre3">
    <w:name w:val="heading 3"/>
    <w:basedOn w:val="Normal"/>
    <w:next w:val="Normal"/>
    <w:link w:val="Titre3Car"/>
    <w:uiPriority w:val="9"/>
    <w:semiHidden/>
    <w:unhideWhenUsed/>
    <w:qFormat/>
    <w:rsid w:val="00681ED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
    <w:name w:val="Titre_section"/>
    <w:basedOn w:val="Normal"/>
    <w:rsid w:val="00681EDE"/>
    <w:rPr>
      <w:rFonts w:ascii="Arial" w:eastAsia="Times New Roman" w:hAnsi="Arial" w:cs="Arial"/>
      <w:b/>
      <w:sz w:val="32"/>
      <w:szCs w:val="32"/>
      <w:u w:val="single"/>
      <w:lang w:val="fr-CA" w:eastAsia="fr-CA"/>
    </w:rPr>
  </w:style>
  <w:style w:type="paragraph" w:styleId="Sous-titre">
    <w:name w:val="Subtitle"/>
    <w:basedOn w:val="Titre3"/>
    <w:next w:val="Normal"/>
    <w:link w:val="Sous-titreCar"/>
    <w:autoRedefine/>
    <w:qFormat/>
    <w:rsid w:val="00AE05B4"/>
    <w:pPr>
      <w:pBdr>
        <w:top w:val="single" w:sz="4" w:space="1" w:color="auto"/>
        <w:left w:val="single" w:sz="4" w:space="4" w:color="auto"/>
        <w:bottom w:val="single" w:sz="4" w:space="1" w:color="auto"/>
        <w:right w:val="single" w:sz="4" w:space="4" w:color="auto"/>
      </w:pBdr>
      <w:spacing w:line="276" w:lineRule="auto"/>
      <w:jc w:val="center"/>
    </w:pPr>
    <w:rPr>
      <w:rFonts w:ascii="Roboto Bold" w:hAnsi="Roboto Bold" w:cstheme="minorBidi"/>
      <w:color w:val="auto"/>
      <w:sz w:val="22"/>
      <w:lang w:val="fr-CA" w:eastAsia="fr-CA"/>
    </w:rPr>
  </w:style>
  <w:style w:type="character" w:customStyle="1" w:styleId="Sous-titreCar">
    <w:name w:val="Sous-titre Car"/>
    <w:basedOn w:val="Policepardfaut"/>
    <w:link w:val="Sous-titre"/>
    <w:rsid w:val="00AE05B4"/>
    <w:rPr>
      <w:rFonts w:ascii="Roboto Bold" w:eastAsiaTheme="majorEastAsia" w:hAnsi="Roboto Bold"/>
      <w:b/>
      <w:bCs/>
      <w:sz w:val="22"/>
      <w:lang w:val="fr-CA" w:eastAsia="fr-CA"/>
    </w:rPr>
  </w:style>
  <w:style w:type="character" w:customStyle="1" w:styleId="Titre3Car">
    <w:name w:val="Titre 3 Car"/>
    <w:basedOn w:val="Policepardfaut"/>
    <w:link w:val="Titre3"/>
    <w:uiPriority w:val="9"/>
    <w:semiHidden/>
    <w:rsid w:val="00681ED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921A1"/>
    <w:pPr>
      <w:tabs>
        <w:tab w:val="center" w:pos="4536"/>
        <w:tab w:val="right" w:pos="9072"/>
      </w:tabs>
    </w:pPr>
  </w:style>
  <w:style w:type="character" w:customStyle="1" w:styleId="En-tteCar">
    <w:name w:val="En-tête Car"/>
    <w:basedOn w:val="Policepardfaut"/>
    <w:link w:val="En-tte"/>
    <w:uiPriority w:val="99"/>
    <w:rsid w:val="000921A1"/>
  </w:style>
  <w:style w:type="paragraph" w:styleId="Pieddepage">
    <w:name w:val="footer"/>
    <w:basedOn w:val="Normal"/>
    <w:link w:val="PieddepageCar"/>
    <w:uiPriority w:val="99"/>
    <w:unhideWhenUsed/>
    <w:rsid w:val="000921A1"/>
    <w:pPr>
      <w:tabs>
        <w:tab w:val="center" w:pos="4536"/>
        <w:tab w:val="right" w:pos="9072"/>
      </w:tabs>
    </w:pPr>
  </w:style>
  <w:style w:type="character" w:customStyle="1" w:styleId="PieddepageCar">
    <w:name w:val="Pied de page Car"/>
    <w:basedOn w:val="Policepardfaut"/>
    <w:link w:val="Pieddepage"/>
    <w:uiPriority w:val="99"/>
    <w:rsid w:val="000921A1"/>
  </w:style>
  <w:style w:type="paragraph" w:styleId="Paragraphedeliste">
    <w:name w:val="List Paragraph"/>
    <w:basedOn w:val="Normal"/>
    <w:uiPriority w:val="34"/>
    <w:qFormat/>
    <w:rsid w:val="007E0C10"/>
    <w:pPr>
      <w:ind w:left="720"/>
      <w:contextualSpacing/>
    </w:pPr>
  </w:style>
  <w:style w:type="paragraph" w:styleId="Textedebulles">
    <w:name w:val="Balloon Text"/>
    <w:basedOn w:val="Normal"/>
    <w:link w:val="TextedebullesCar"/>
    <w:uiPriority w:val="99"/>
    <w:semiHidden/>
    <w:unhideWhenUsed/>
    <w:rsid w:val="002D54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54E3"/>
    <w:rPr>
      <w:rFonts w:ascii="Lucida Grande" w:hAnsi="Lucida Grande" w:cs="Lucida Grande"/>
      <w:sz w:val="18"/>
      <w:szCs w:val="18"/>
    </w:rPr>
  </w:style>
  <w:style w:type="character" w:customStyle="1" w:styleId="Titre1Car">
    <w:name w:val="Titre 1 Car"/>
    <w:basedOn w:val="Policepardfaut"/>
    <w:link w:val="Titre1"/>
    <w:uiPriority w:val="9"/>
    <w:rsid w:val="00AF1E0B"/>
    <w:rPr>
      <w:rFonts w:ascii="Roboto Bold" w:eastAsiaTheme="majorEastAsia" w:hAnsi="Roboto Bold" w:cstheme="majorBidi"/>
      <w:b/>
      <w:bCs/>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D5"/>
    <w:rPr>
      <w:rFonts w:ascii="Roboto Regular" w:hAnsi="Roboto Regular"/>
      <w:sz w:val="20"/>
    </w:rPr>
  </w:style>
  <w:style w:type="paragraph" w:styleId="Titre1">
    <w:name w:val="heading 1"/>
    <w:basedOn w:val="Normal"/>
    <w:next w:val="Normal"/>
    <w:link w:val="Titre1Car"/>
    <w:uiPriority w:val="9"/>
    <w:qFormat/>
    <w:rsid w:val="00AF1E0B"/>
    <w:pPr>
      <w:keepNext/>
      <w:keepLines/>
      <w:spacing w:before="480"/>
      <w:jc w:val="center"/>
      <w:outlineLvl w:val="0"/>
    </w:pPr>
    <w:rPr>
      <w:rFonts w:ascii="Roboto Bold" w:eastAsiaTheme="majorEastAsia" w:hAnsi="Roboto Bold" w:cstheme="majorBidi"/>
      <w:b/>
      <w:bCs/>
      <w:sz w:val="28"/>
      <w:szCs w:val="32"/>
    </w:rPr>
  </w:style>
  <w:style w:type="paragraph" w:styleId="Titre3">
    <w:name w:val="heading 3"/>
    <w:basedOn w:val="Normal"/>
    <w:next w:val="Normal"/>
    <w:link w:val="Titre3Car"/>
    <w:uiPriority w:val="9"/>
    <w:semiHidden/>
    <w:unhideWhenUsed/>
    <w:qFormat/>
    <w:rsid w:val="00681ED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
    <w:name w:val="Titre_section"/>
    <w:basedOn w:val="Normal"/>
    <w:rsid w:val="00681EDE"/>
    <w:rPr>
      <w:rFonts w:ascii="Arial" w:eastAsia="Times New Roman" w:hAnsi="Arial" w:cs="Arial"/>
      <w:b/>
      <w:sz w:val="32"/>
      <w:szCs w:val="32"/>
      <w:u w:val="single"/>
      <w:lang w:val="fr-CA" w:eastAsia="fr-CA"/>
    </w:rPr>
  </w:style>
  <w:style w:type="paragraph" w:styleId="Sous-titre">
    <w:name w:val="Subtitle"/>
    <w:basedOn w:val="Titre3"/>
    <w:next w:val="Normal"/>
    <w:link w:val="Sous-titreCar"/>
    <w:autoRedefine/>
    <w:qFormat/>
    <w:rsid w:val="00AE05B4"/>
    <w:pPr>
      <w:pBdr>
        <w:top w:val="single" w:sz="4" w:space="1" w:color="auto"/>
        <w:left w:val="single" w:sz="4" w:space="4" w:color="auto"/>
        <w:bottom w:val="single" w:sz="4" w:space="1" w:color="auto"/>
        <w:right w:val="single" w:sz="4" w:space="4" w:color="auto"/>
      </w:pBdr>
      <w:spacing w:line="276" w:lineRule="auto"/>
      <w:jc w:val="center"/>
    </w:pPr>
    <w:rPr>
      <w:rFonts w:ascii="Roboto Bold" w:hAnsi="Roboto Bold" w:cstheme="minorBidi"/>
      <w:color w:val="auto"/>
      <w:sz w:val="22"/>
      <w:lang w:val="fr-CA" w:eastAsia="fr-CA"/>
    </w:rPr>
  </w:style>
  <w:style w:type="character" w:customStyle="1" w:styleId="Sous-titreCar">
    <w:name w:val="Sous-titre Car"/>
    <w:basedOn w:val="Policepardfaut"/>
    <w:link w:val="Sous-titre"/>
    <w:rsid w:val="00AE05B4"/>
    <w:rPr>
      <w:rFonts w:ascii="Roboto Bold" w:eastAsiaTheme="majorEastAsia" w:hAnsi="Roboto Bold"/>
      <w:b/>
      <w:bCs/>
      <w:sz w:val="22"/>
      <w:lang w:val="fr-CA" w:eastAsia="fr-CA"/>
    </w:rPr>
  </w:style>
  <w:style w:type="character" w:customStyle="1" w:styleId="Titre3Car">
    <w:name w:val="Titre 3 Car"/>
    <w:basedOn w:val="Policepardfaut"/>
    <w:link w:val="Titre3"/>
    <w:uiPriority w:val="9"/>
    <w:semiHidden/>
    <w:rsid w:val="00681EDE"/>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921A1"/>
    <w:pPr>
      <w:tabs>
        <w:tab w:val="center" w:pos="4536"/>
        <w:tab w:val="right" w:pos="9072"/>
      </w:tabs>
    </w:pPr>
  </w:style>
  <w:style w:type="character" w:customStyle="1" w:styleId="En-tteCar">
    <w:name w:val="En-tête Car"/>
    <w:basedOn w:val="Policepardfaut"/>
    <w:link w:val="En-tte"/>
    <w:uiPriority w:val="99"/>
    <w:rsid w:val="000921A1"/>
  </w:style>
  <w:style w:type="paragraph" w:styleId="Pieddepage">
    <w:name w:val="footer"/>
    <w:basedOn w:val="Normal"/>
    <w:link w:val="PieddepageCar"/>
    <w:uiPriority w:val="99"/>
    <w:unhideWhenUsed/>
    <w:rsid w:val="000921A1"/>
    <w:pPr>
      <w:tabs>
        <w:tab w:val="center" w:pos="4536"/>
        <w:tab w:val="right" w:pos="9072"/>
      </w:tabs>
    </w:pPr>
  </w:style>
  <w:style w:type="character" w:customStyle="1" w:styleId="PieddepageCar">
    <w:name w:val="Pied de page Car"/>
    <w:basedOn w:val="Policepardfaut"/>
    <w:link w:val="Pieddepage"/>
    <w:uiPriority w:val="99"/>
    <w:rsid w:val="000921A1"/>
  </w:style>
  <w:style w:type="paragraph" w:styleId="Paragraphedeliste">
    <w:name w:val="List Paragraph"/>
    <w:basedOn w:val="Normal"/>
    <w:uiPriority w:val="34"/>
    <w:qFormat/>
    <w:rsid w:val="007E0C10"/>
    <w:pPr>
      <w:ind w:left="720"/>
      <w:contextualSpacing/>
    </w:pPr>
  </w:style>
  <w:style w:type="paragraph" w:styleId="Textedebulles">
    <w:name w:val="Balloon Text"/>
    <w:basedOn w:val="Normal"/>
    <w:link w:val="TextedebullesCar"/>
    <w:uiPriority w:val="99"/>
    <w:semiHidden/>
    <w:unhideWhenUsed/>
    <w:rsid w:val="002D54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54E3"/>
    <w:rPr>
      <w:rFonts w:ascii="Lucida Grande" w:hAnsi="Lucida Grande" w:cs="Lucida Grande"/>
      <w:sz w:val="18"/>
      <w:szCs w:val="18"/>
    </w:rPr>
  </w:style>
  <w:style w:type="character" w:customStyle="1" w:styleId="Titre1Car">
    <w:name w:val="Titre 1 Car"/>
    <w:basedOn w:val="Policepardfaut"/>
    <w:link w:val="Titre1"/>
    <w:uiPriority w:val="9"/>
    <w:rsid w:val="00AF1E0B"/>
    <w:rPr>
      <w:rFonts w:ascii="Roboto Bold" w:eastAsiaTheme="majorEastAsia" w:hAnsi="Roboto Bold"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D74F-5EE1-B948-97B9-C76F7BA5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950</Words>
  <Characters>5226</Characters>
  <Application>Microsoft Macintosh Word</Application>
  <DocSecurity>0</DocSecurity>
  <Lines>43</Lines>
  <Paragraphs>12</Paragraphs>
  <ScaleCrop>false</ScaleCrop>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Beaudet-Roy</dc:creator>
  <cp:keywords/>
  <dc:description/>
  <cp:lastModifiedBy>Alexis Beaudet-Roy</cp:lastModifiedBy>
  <cp:revision>24</cp:revision>
  <dcterms:created xsi:type="dcterms:W3CDTF">2017-09-21T13:48:00Z</dcterms:created>
  <dcterms:modified xsi:type="dcterms:W3CDTF">2019-02-13T21:17:00Z</dcterms:modified>
</cp:coreProperties>
</file>